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A18" w:rsidRPr="00E856A7" w:rsidRDefault="005C10BF" w:rsidP="00E856A7">
      <w:pPr>
        <w:jc w:val="center"/>
        <w:rPr>
          <w:rFonts w:asciiTheme="minorHAnsi" w:hAnsiTheme="minorHAnsi"/>
          <w:b/>
          <w:u w:val="single"/>
        </w:rPr>
      </w:pPr>
      <w:r>
        <w:rPr>
          <w:rFonts w:asciiTheme="minorHAnsi" w:hAnsiTheme="minorHAnsi"/>
          <w:b/>
          <w:u w:val="single"/>
        </w:rPr>
        <w:t>BLA</w:t>
      </w:r>
      <w:r w:rsidR="00E856A7" w:rsidRPr="00E856A7">
        <w:rPr>
          <w:rFonts w:asciiTheme="minorHAnsi" w:hAnsiTheme="minorHAnsi"/>
          <w:b/>
          <w:u w:val="single"/>
        </w:rPr>
        <w:t xml:space="preserve"> HIGH </w:t>
      </w:r>
      <w:r w:rsidR="00E856A7">
        <w:rPr>
          <w:rFonts w:asciiTheme="minorHAnsi" w:hAnsiTheme="minorHAnsi"/>
          <w:b/>
          <w:u w:val="single"/>
        </w:rPr>
        <w:t xml:space="preserve">5 </w:t>
      </w:r>
      <w:r w:rsidR="00E856A7" w:rsidRPr="00E856A7">
        <w:rPr>
          <w:rFonts w:asciiTheme="minorHAnsi" w:hAnsiTheme="minorHAnsi"/>
          <w:b/>
          <w:u w:val="single"/>
        </w:rPr>
        <w:t>NETBALL COMPETITION</w:t>
      </w:r>
    </w:p>
    <w:p w:rsidR="00E856A7" w:rsidRDefault="00E856A7" w:rsidP="00E856A7">
      <w:pPr>
        <w:autoSpaceDE w:val="0"/>
        <w:rPr>
          <w:rFonts w:asciiTheme="minorHAnsi" w:eastAsia="GothamRounded-Medium" w:hAnsiTheme="minorHAnsi" w:cs="Arial"/>
          <w:b/>
          <w:bCs/>
          <w:sz w:val="22"/>
          <w:szCs w:val="22"/>
          <w:u w:val="single"/>
          <w:lang w:val="en-US" w:eastAsia="en-US"/>
        </w:rPr>
      </w:pPr>
    </w:p>
    <w:p w:rsidR="001C33E7" w:rsidRPr="002578CB" w:rsidRDefault="001C33E7" w:rsidP="00E856A7">
      <w:p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Teams Involved</w:t>
      </w:r>
    </w:p>
    <w:tbl>
      <w:tblPr>
        <w:tblStyle w:val="TableGrid"/>
        <w:tblpPr w:leftFromText="180" w:rightFromText="180" w:vertAnchor="text" w:horzAnchor="page" w:tblpX="646" w:tblpY="90"/>
        <w:tblW w:w="0" w:type="auto"/>
        <w:tblLook w:val="04A0" w:firstRow="1" w:lastRow="0" w:firstColumn="1" w:lastColumn="0" w:noHBand="0" w:noVBand="1"/>
      </w:tblPr>
      <w:tblGrid>
        <w:gridCol w:w="965"/>
        <w:gridCol w:w="3119"/>
      </w:tblGrid>
      <w:tr w:rsidR="002578CB" w:rsidRPr="002578CB" w:rsidTr="002578CB">
        <w:tc>
          <w:tcPr>
            <w:tcW w:w="965" w:type="dxa"/>
          </w:tcPr>
          <w:p w:rsidR="002578CB" w:rsidRPr="002578CB" w:rsidRDefault="002578CB" w:rsidP="002578CB">
            <w:pPr>
              <w:autoSpaceDE w:val="0"/>
              <w:jc w:val="center"/>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Number</w:t>
            </w:r>
          </w:p>
        </w:tc>
        <w:tc>
          <w:tcPr>
            <w:tcW w:w="3119" w:type="dxa"/>
          </w:tcPr>
          <w:p w:rsidR="002578CB" w:rsidRPr="002578CB" w:rsidRDefault="002578CB" w:rsidP="002578CB">
            <w:pPr>
              <w:autoSpaceDE w:val="0"/>
              <w:jc w:val="center"/>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School/Team Name</w:t>
            </w:r>
          </w:p>
        </w:tc>
      </w:tr>
      <w:tr w:rsidR="002578CB" w:rsidRPr="002578CB" w:rsidTr="002578CB">
        <w:tc>
          <w:tcPr>
            <w:tcW w:w="96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1</w:t>
            </w:r>
          </w:p>
        </w:tc>
        <w:tc>
          <w:tcPr>
            <w:tcW w:w="3119"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West End Lightning</w:t>
            </w:r>
          </w:p>
        </w:tc>
      </w:tr>
      <w:tr w:rsidR="002578CB" w:rsidRPr="002578CB" w:rsidTr="002578CB">
        <w:tc>
          <w:tcPr>
            <w:tcW w:w="96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2</w:t>
            </w:r>
          </w:p>
        </w:tc>
        <w:tc>
          <w:tcPr>
            <w:tcW w:w="3119"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BLS Mavericks</w:t>
            </w:r>
          </w:p>
        </w:tc>
      </w:tr>
      <w:tr w:rsidR="002578CB" w:rsidRPr="002578CB" w:rsidTr="002578CB">
        <w:tc>
          <w:tcPr>
            <w:tcW w:w="96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3</w:t>
            </w:r>
          </w:p>
        </w:tc>
        <w:tc>
          <w:tcPr>
            <w:tcW w:w="3119"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BLS Thunder</w:t>
            </w:r>
          </w:p>
        </w:tc>
      </w:tr>
      <w:tr w:rsidR="002578CB" w:rsidRPr="002578CB" w:rsidTr="002578CB">
        <w:tc>
          <w:tcPr>
            <w:tcW w:w="96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4</w:t>
            </w:r>
          </w:p>
        </w:tc>
        <w:tc>
          <w:tcPr>
            <w:tcW w:w="3119"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Grosvenor Park Storm</w:t>
            </w:r>
          </w:p>
        </w:tc>
      </w:tr>
      <w:tr w:rsidR="002578CB" w:rsidRPr="002578CB" w:rsidTr="002578CB">
        <w:tc>
          <w:tcPr>
            <w:tcW w:w="96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5</w:t>
            </w:r>
          </w:p>
        </w:tc>
        <w:tc>
          <w:tcPr>
            <w:tcW w:w="3119"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Grosvenor Park Sirens</w:t>
            </w:r>
          </w:p>
        </w:tc>
      </w:tr>
      <w:tr w:rsidR="002578CB" w:rsidRPr="002578CB" w:rsidTr="002578CB">
        <w:tc>
          <w:tcPr>
            <w:tcW w:w="96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6</w:t>
            </w:r>
          </w:p>
        </w:tc>
        <w:tc>
          <w:tcPr>
            <w:tcW w:w="3119"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Overton Stars</w:t>
            </w:r>
          </w:p>
        </w:tc>
      </w:tr>
      <w:tr w:rsidR="002578CB" w:rsidRPr="002578CB" w:rsidTr="002578CB">
        <w:tc>
          <w:tcPr>
            <w:tcW w:w="96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7</w:t>
            </w:r>
          </w:p>
        </w:tc>
        <w:tc>
          <w:tcPr>
            <w:tcW w:w="3119"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Overton Dragons</w:t>
            </w:r>
          </w:p>
        </w:tc>
      </w:tr>
    </w:tbl>
    <w:tbl>
      <w:tblPr>
        <w:tblStyle w:val="TableGrid"/>
        <w:tblpPr w:leftFromText="180" w:rightFromText="180" w:vertAnchor="page" w:horzAnchor="margin" w:tblpXSpec="right" w:tblpY="2311"/>
        <w:tblW w:w="0" w:type="auto"/>
        <w:tblLook w:val="04A0" w:firstRow="1" w:lastRow="0" w:firstColumn="1" w:lastColumn="0" w:noHBand="0" w:noVBand="1"/>
      </w:tblPr>
      <w:tblGrid>
        <w:gridCol w:w="1845"/>
        <w:gridCol w:w="3112"/>
      </w:tblGrid>
      <w:tr w:rsidR="002578CB" w:rsidTr="002578CB">
        <w:tc>
          <w:tcPr>
            <w:tcW w:w="1845" w:type="dxa"/>
          </w:tcPr>
          <w:p w:rsidR="002578CB" w:rsidRPr="002578CB" w:rsidRDefault="002578CB" w:rsidP="002578CB">
            <w:pPr>
              <w:autoSpaceDE w:val="0"/>
              <w:jc w:val="center"/>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Number</w:t>
            </w:r>
          </w:p>
        </w:tc>
        <w:tc>
          <w:tcPr>
            <w:tcW w:w="3112" w:type="dxa"/>
          </w:tcPr>
          <w:p w:rsidR="002578CB" w:rsidRPr="002578CB" w:rsidRDefault="002578CB" w:rsidP="002578CB">
            <w:pPr>
              <w:autoSpaceDE w:val="0"/>
              <w:jc w:val="center"/>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School/Team Name</w:t>
            </w:r>
          </w:p>
        </w:tc>
      </w:tr>
      <w:tr w:rsidR="002578CB" w:rsidTr="002578CB">
        <w:tc>
          <w:tcPr>
            <w:tcW w:w="184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8</w:t>
            </w:r>
          </w:p>
        </w:tc>
        <w:tc>
          <w:tcPr>
            <w:tcW w:w="3112"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Trumacar Hurricanes</w:t>
            </w:r>
          </w:p>
        </w:tc>
      </w:tr>
      <w:tr w:rsidR="002578CB" w:rsidTr="002578CB">
        <w:tc>
          <w:tcPr>
            <w:tcW w:w="184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9</w:t>
            </w:r>
          </w:p>
        </w:tc>
        <w:tc>
          <w:tcPr>
            <w:tcW w:w="3112"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Sandylands Flames</w:t>
            </w:r>
          </w:p>
        </w:tc>
      </w:tr>
      <w:tr w:rsidR="002578CB" w:rsidTr="002578CB">
        <w:tc>
          <w:tcPr>
            <w:tcW w:w="184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10</w:t>
            </w:r>
          </w:p>
        </w:tc>
        <w:tc>
          <w:tcPr>
            <w:tcW w:w="3112"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Slyne Devils</w:t>
            </w:r>
          </w:p>
        </w:tc>
      </w:tr>
      <w:tr w:rsidR="002578CB" w:rsidTr="002578CB">
        <w:tc>
          <w:tcPr>
            <w:tcW w:w="184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11</w:t>
            </w:r>
          </w:p>
        </w:tc>
        <w:tc>
          <w:tcPr>
            <w:tcW w:w="3112"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 xml:space="preserve">Slyne </w:t>
            </w:r>
            <w:r w:rsidR="00DE4E74">
              <w:rPr>
                <w:rFonts w:asciiTheme="minorHAnsi" w:eastAsia="GothamRounded-Medium" w:hAnsiTheme="minorHAnsi" w:cs="Arial"/>
                <w:bCs/>
                <w:sz w:val="18"/>
                <w:szCs w:val="22"/>
                <w:lang w:val="en-US" w:eastAsia="en-US"/>
              </w:rPr>
              <w:t>Wasps</w:t>
            </w:r>
          </w:p>
        </w:tc>
      </w:tr>
      <w:tr w:rsidR="002578CB" w:rsidTr="002578CB">
        <w:tc>
          <w:tcPr>
            <w:tcW w:w="184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12</w:t>
            </w:r>
          </w:p>
        </w:tc>
        <w:tc>
          <w:tcPr>
            <w:tcW w:w="3112"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Westgate Giants</w:t>
            </w:r>
          </w:p>
        </w:tc>
      </w:tr>
      <w:tr w:rsidR="002578CB" w:rsidTr="002578CB">
        <w:tc>
          <w:tcPr>
            <w:tcW w:w="184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13</w:t>
            </w:r>
          </w:p>
        </w:tc>
        <w:tc>
          <w:tcPr>
            <w:tcW w:w="3112"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Westgate Blaze</w:t>
            </w:r>
          </w:p>
        </w:tc>
      </w:tr>
      <w:tr w:rsidR="002578CB" w:rsidTr="002578CB">
        <w:tc>
          <w:tcPr>
            <w:tcW w:w="184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14</w:t>
            </w:r>
          </w:p>
        </w:tc>
        <w:tc>
          <w:tcPr>
            <w:tcW w:w="3112"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Mossgate Panthers</w:t>
            </w:r>
          </w:p>
        </w:tc>
      </w:tr>
      <w:tr w:rsidR="002578CB" w:rsidTr="002578CB">
        <w:tc>
          <w:tcPr>
            <w:tcW w:w="1845"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15</w:t>
            </w:r>
          </w:p>
        </w:tc>
        <w:tc>
          <w:tcPr>
            <w:tcW w:w="3112" w:type="dxa"/>
          </w:tcPr>
          <w:p w:rsidR="002578CB" w:rsidRPr="002578CB" w:rsidRDefault="002578CB" w:rsidP="002578CB">
            <w:pPr>
              <w:autoSpaceDE w:val="0"/>
              <w:jc w:val="center"/>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St Peters Blizzard</w:t>
            </w:r>
          </w:p>
        </w:tc>
      </w:tr>
    </w:tbl>
    <w:p w:rsidR="001C33E7" w:rsidRPr="002578CB" w:rsidRDefault="001C33E7" w:rsidP="00E856A7">
      <w:pPr>
        <w:autoSpaceDE w:val="0"/>
        <w:rPr>
          <w:rFonts w:asciiTheme="minorHAnsi" w:eastAsia="GothamRounded-Medium" w:hAnsiTheme="minorHAnsi" w:cs="Arial"/>
          <w:b/>
          <w:bCs/>
          <w:sz w:val="18"/>
          <w:szCs w:val="22"/>
          <w:u w:val="single"/>
          <w:lang w:val="en-US" w:eastAsia="en-US"/>
        </w:rPr>
      </w:pPr>
    </w:p>
    <w:p w:rsidR="001C33E7" w:rsidRPr="002578CB" w:rsidRDefault="001C33E7" w:rsidP="00E856A7">
      <w:pPr>
        <w:autoSpaceDE w:val="0"/>
        <w:rPr>
          <w:rFonts w:asciiTheme="minorHAnsi" w:eastAsia="GothamRounded-Medium" w:hAnsiTheme="minorHAnsi" w:cs="Arial"/>
          <w:bCs/>
          <w:sz w:val="18"/>
          <w:szCs w:val="22"/>
          <w:lang w:val="en-US" w:eastAsia="en-US"/>
        </w:rPr>
      </w:pPr>
    </w:p>
    <w:p w:rsidR="002578CB" w:rsidRDefault="002578CB" w:rsidP="00E856A7">
      <w:pPr>
        <w:autoSpaceDE w:val="0"/>
        <w:rPr>
          <w:rFonts w:asciiTheme="minorHAnsi" w:eastAsia="GothamRounded-Medium" w:hAnsiTheme="minorHAnsi" w:cs="Arial"/>
          <w:b/>
          <w:bCs/>
          <w:sz w:val="18"/>
          <w:szCs w:val="22"/>
          <w:u w:val="single"/>
          <w:lang w:val="en-US" w:eastAsia="en-US"/>
        </w:rPr>
      </w:pPr>
    </w:p>
    <w:p w:rsidR="002578CB" w:rsidRDefault="002578CB" w:rsidP="00E856A7">
      <w:pPr>
        <w:autoSpaceDE w:val="0"/>
        <w:rPr>
          <w:rFonts w:asciiTheme="minorHAnsi" w:eastAsia="GothamRounded-Medium" w:hAnsiTheme="minorHAnsi" w:cs="Arial"/>
          <w:b/>
          <w:bCs/>
          <w:sz w:val="18"/>
          <w:szCs w:val="22"/>
          <w:u w:val="single"/>
          <w:lang w:val="en-US" w:eastAsia="en-US"/>
        </w:rPr>
      </w:pPr>
    </w:p>
    <w:p w:rsidR="002578CB" w:rsidRDefault="002578CB" w:rsidP="00E856A7">
      <w:pPr>
        <w:autoSpaceDE w:val="0"/>
        <w:rPr>
          <w:rFonts w:asciiTheme="minorHAnsi" w:eastAsia="GothamRounded-Medium" w:hAnsiTheme="minorHAnsi" w:cs="Arial"/>
          <w:b/>
          <w:bCs/>
          <w:sz w:val="18"/>
          <w:szCs w:val="22"/>
          <w:u w:val="single"/>
          <w:lang w:val="en-US" w:eastAsia="en-US"/>
        </w:rPr>
      </w:pPr>
    </w:p>
    <w:p w:rsidR="002578CB" w:rsidRDefault="002578CB" w:rsidP="00E856A7">
      <w:pPr>
        <w:autoSpaceDE w:val="0"/>
        <w:rPr>
          <w:rFonts w:asciiTheme="minorHAnsi" w:eastAsia="GothamRounded-Medium" w:hAnsiTheme="minorHAnsi" w:cs="Arial"/>
          <w:b/>
          <w:bCs/>
          <w:sz w:val="18"/>
          <w:szCs w:val="22"/>
          <w:u w:val="single"/>
          <w:lang w:val="en-US" w:eastAsia="en-US"/>
        </w:rPr>
      </w:pPr>
    </w:p>
    <w:p w:rsidR="002578CB" w:rsidRDefault="002578CB" w:rsidP="00E856A7">
      <w:pPr>
        <w:autoSpaceDE w:val="0"/>
        <w:rPr>
          <w:rFonts w:asciiTheme="minorHAnsi" w:eastAsia="GothamRounded-Medium" w:hAnsiTheme="minorHAnsi" w:cs="Arial"/>
          <w:b/>
          <w:bCs/>
          <w:sz w:val="18"/>
          <w:szCs w:val="22"/>
          <w:u w:val="single"/>
          <w:lang w:val="en-US" w:eastAsia="en-US"/>
        </w:rPr>
      </w:pPr>
    </w:p>
    <w:p w:rsidR="002578CB" w:rsidRDefault="002578CB" w:rsidP="00E856A7">
      <w:pPr>
        <w:autoSpaceDE w:val="0"/>
        <w:rPr>
          <w:rFonts w:asciiTheme="minorHAnsi" w:eastAsia="GothamRounded-Medium" w:hAnsiTheme="minorHAnsi" w:cs="Arial"/>
          <w:b/>
          <w:bCs/>
          <w:sz w:val="18"/>
          <w:szCs w:val="22"/>
          <w:u w:val="single"/>
          <w:lang w:val="en-US" w:eastAsia="en-US"/>
        </w:rPr>
      </w:pPr>
    </w:p>
    <w:p w:rsidR="002578CB" w:rsidRDefault="002578CB" w:rsidP="00E856A7">
      <w:pPr>
        <w:autoSpaceDE w:val="0"/>
        <w:rPr>
          <w:rFonts w:asciiTheme="minorHAnsi" w:eastAsia="GothamRounded-Medium" w:hAnsiTheme="minorHAnsi" w:cs="Arial"/>
          <w:b/>
          <w:bCs/>
          <w:sz w:val="18"/>
          <w:szCs w:val="22"/>
          <w:u w:val="single"/>
          <w:lang w:val="en-US" w:eastAsia="en-US"/>
        </w:rPr>
      </w:pPr>
    </w:p>
    <w:p w:rsidR="002578CB" w:rsidRDefault="002578CB" w:rsidP="00E856A7">
      <w:pPr>
        <w:autoSpaceDE w:val="0"/>
        <w:rPr>
          <w:rFonts w:asciiTheme="minorHAnsi" w:eastAsia="GothamRounded-Medium" w:hAnsiTheme="minorHAnsi" w:cs="Arial"/>
          <w:b/>
          <w:bCs/>
          <w:sz w:val="18"/>
          <w:szCs w:val="22"/>
          <w:u w:val="single"/>
          <w:lang w:val="en-US" w:eastAsia="en-US"/>
        </w:rPr>
      </w:pPr>
    </w:p>
    <w:p w:rsidR="002578CB" w:rsidRDefault="002578CB" w:rsidP="00E856A7">
      <w:pPr>
        <w:autoSpaceDE w:val="0"/>
        <w:rPr>
          <w:rFonts w:asciiTheme="minorHAnsi" w:eastAsia="GothamRounded-Medium" w:hAnsiTheme="minorHAnsi" w:cs="Arial"/>
          <w:b/>
          <w:bCs/>
          <w:sz w:val="18"/>
          <w:szCs w:val="22"/>
          <w:u w:val="single"/>
          <w:lang w:val="en-US" w:eastAsia="en-US"/>
        </w:rPr>
      </w:pPr>
    </w:p>
    <w:p w:rsidR="006757EF" w:rsidRPr="002578CB" w:rsidRDefault="006757EF" w:rsidP="002578CB">
      <w:p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Format</w:t>
      </w:r>
    </w:p>
    <w:p w:rsidR="006757EF" w:rsidRPr="002578CB" w:rsidRDefault="00D969AA" w:rsidP="002578CB">
      <w:pPr>
        <w:pStyle w:val="ListParagraph"/>
        <w:numPr>
          <w:ilvl w:val="0"/>
          <w:numId w:val="7"/>
        </w:num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Cs/>
          <w:sz w:val="18"/>
          <w:szCs w:val="22"/>
          <w:lang w:val="en-US" w:eastAsia="en-US"/>
        </w:rPr>
        <w:t>1</w:t>
      </w:r>
      <w:r w:rsidR="003563DD" w:rsidRPr="002578CB">
        <w:rPr>
          <w:rFonts w:asciiTheme="minorHAnsi" w:eastAsia="GothamRounded-Medium" w:hAnsiTheme="minorHAnsi" w:cs="Arial"/>
          <w:bCs/>
          <w:sz w:val="18"/>
          <w:szCs w:val="22"/>
          <w:lang w:val="en-US" w:eastAsia="en-US"/>
        </w:rPr>
        <w:t>5</w:t>
      </w:r>
      <w:r w:rsidR="006757EF" w:rsidRPr="002578CB">
        <w:rPr>
          <w:rFonts w:asciiTheme="minorHAnsi" w:eastAsia="GothamRounded-Medium" w:hAnsiTheme="minorHAnsi" w:cs="Arial"/>
          <w:bCs/>
          <w:sz w:val="18"/>
          <w:szCs w:val="22"/>
          <w:lang w:val="en-US" w:eastAsia="en-US"/>
        </w:rPr>
        <w:t xml:space="preserve"> teams split into </w:t>
      </w:r>
      <w:r w:rsidR="003563DD" w:rsidRPr="002578CB">
        <w:rPr>
          <w:rFonts w:asciiTheme="minorHAnsi" w:eastAsia="GothamRounded-Medium" w:hAnsiTheme="minorHAnsi" w:cs="Arial"/>
          <w:bCs/>
          <w:sz w:val="18"/>
          <w:szCs w:val="22"/>
          <w:lang w:val="en-US" w:eastAsia="en-US"/>
        </w:rPr>
        <w:t>3</w:t>
      </w:r>
      <w:r w:rsidR="006757EF" w:rsidRPr="002578CB">
        <w:rPr>
          <w:rFonts w:asciiTheme="minorHAnsi" w:eastAsia="GothamRounded-Medium" w:hAnsiTheme="minorHAnsi" w:cs="Arial"/>
          <w:bCs/>
          <w:sz w:val="18"/>
          <w:szCs w:val="22"/>
          <w:lang w:val="en-US" w:eastAsia="en-US"/>
        </w:rPr>
        <w:t xml:space="preserve"> groups, playing each other once.</w:t>
      </w:r>
    </w:p>
    <w:p w:rsidR="006757EF" w:rsidRPr="002578CB" w:rsidRDefault="006D59F4" w:rsidP="002578CB">
      <w:pPr>
        <w:pStyle w:val="ListParagraph"/>
        <w:numPr>
          <w:ilvl w:val="0"/>
          <w:numId w:val="7"/>
        </w:num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Cs/>
          <w:sz w:val="18"/>
          <w:szCs w:val="22"/>
          <w:lang w:val="en-US" w:eastAsia="en-US"/>
        </w:rPr>
        <w:t>1</w:t>
      </w:r>
      <w:r w:rsidRPr="002578CB">
        <w:rPr>
          <w:rFonts w:asciiTheme="minorHAnsi" w:eastAsia="GothamRounded-Medium" w:hAnsiTheme="minorHAnsi" w:cs="Arial"/>
          <w:bCs/>
          <w:sz w:val="18"/>
          <w:szCs w:val="22"/>
          <w:vertAlign w:val="superscript"/>
          <w:lang w:val="en-US" w:eastAsia="en-US"/>
        </w:rPr>
        <w:t>ST</w:t>
      </w:r>
      <w:r w:rsidRPr="002578CB">
        <w:rPr>
          <w:rFonts w:asciiTheme="minorHAnsi" w:eastAsia="GothamRounded-Medium" w:hAnsiTheme="minorHAnsi" w:cs="Arial"/>
          <w:bCs/>
          <w:sz w:val="18"/>
          <w:szCs w:val="22"/>
          <w:lang w:val="en-US" w:eastAsia="en-US"/>
        </w:rPr>
        <w:t xml:space="preserve"> AND 2</w:t>
      </w:r>
      <w:r w:rsidRPr="002578CB">
        <w:rPr>
          <w:rFonts w:asciiTheme="minorHAnsi" w:eastAsia="GothamRounded-Medium" w:hAnsiTheme="minorHAnsi" w:cs="Arial"/>
          <w:bCs/>
          <w:sz w:val="18"/>
          <w:szCs w:val="22"/>
          <w:vertAlign w:val="superscript"/>
          <w:lang w:val="en-US" w:eastAsia="en-US"/>
        </w:rPr>
        <w:t>ND</w:t>
      </w:r>
      <w:r w:rsidRPr="002578CB">
        <w:rPr>
          <w:rFonts w:asciiTheme="minorHAnsi" w:eastAsia="GothamRounded-Medium" w:hAnsiTheme="minorHAnsi" w:cs="Arial"/>
          <w:bCs/>
          <w:sz w:val="18"/>
          <w:szCs w:val="22"/>
          <w:lang w:val="en-US" w:eastAsia="en-US"/>
        </w:rPr>
        <w:t xml:space="preserve"> in each group qualify for the knockout stages</w:t>
      </w:r>
    </w:p>
    <w:p w:rsidR="006D59F4" w:rsidRPr="002578CB" w:rsidRDefault="006D59F4" w:rsidP="002578CB">
      <w:pPr>
        <w:pStyle w:val="ListParagraph"/>
        <w:numPr>
          <w:ilvl w:val="0"/>
          <w:numId w:val="7"/>
        </w:num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Cs/>
          <w:sz w:val="18"/>
          <w:szCs w:val="22"/>
          <w:lang w:val="en-US" w:eastAsia="en-US"/>
        </w:rPr>
        <w:t>Two highest placed 3</w:t>
      </w:r>
      <w:r w:rsidRPr="002578CB">
        <w:rPr>
          <w:rFonts w:asciiTheme="minorHAnsi" w:eastAsia="GothamRounded-Medium" w:hAnsiTheme="minorHAnsi" w:cs="Arial"/>
          <w:bCs/>
          <w:sz w:val="18"/>
          <w:szCs w:val="22"/>
          <w:vertAlign w:val="superscript"/>
          <w:lang w:val="en-US" w:eastAsia="en-US"/>
        </w:rPr>
        <w:t>rd</w:t>
      </w:r>
      <w:r w:rsidRPr="002578CB">
        <w:rPr>
          <w:rFonts w:asciiTheme="minorHAnsi" w:eastAsia="GothamRounded-Medium" w:hAnsiTheme="minorHAnsi" w:cs="Arial"/>
          <w:bCs/>
          <w:sz w:val="18"/>
          <w:szCs w:val="22"/>
          <w:lang w:val="en-US" w:eastAsia="en-US"/>
        </w:rPr>
        <w:t xml:space="preserve"> place teams also qualify for the knockout stages</w:t>
      </w:r>
    </w:p>
    <w:p w:rsidR="006757EF" w:rsidRPr="002578CB" w:rsidRDefault="006D59F4" w:rsidP="002578CB">
      <w:pPr>
        <w:pStyle w:val="ListParagraph"/>
        <w:numPr>
          <w:ilvl w:val="0"/>
          <w:numId w:val="7"/>
        </w:num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Cs/>
          <w:sz w:val="18"/>
          <w:szCs w:val="22"/>
          <w:lang w:val="en-US" w:eastAsia="en-US"/>
        </w:rPr>
        <w:t>Other 3</w:t>
      </w:r>
      <w:r w:rsidRPr="002578CB">
        <w:rPr>
          <w:rFonts w:asciiTheme="minorHAnsi" w:eastAsia="GothamRounded-Medium" w:hAnsiTheme="minorHAnsi" w:cs="Arial"/>
          <w:bCs/>
          <w:sz w:val="18"/>
          <w:szCs w:val="22"/>
          <w:vertAlign w:val="superscript"/>
          <w:lang w:val="en-US" w:eastAsia="en-US"/>
        </w:rPr>
        <w:t>rd</w:t>
      </w:r>
      <w:r w:rsidRPr="002578CB">
        <w:rPr>
          <w:rFonts w:asciiTheme="minorHAnsi" w:eastAsia="GothamRounded-Medium" w:hAnsiTheme="minorHAnsi" w:cs="Arial"/>
          <w:bCs/>
          <w:sz w:val="18"/>
          <w:szCs w:val="22"/>
          <w:lang w:val="en-US" w:eastAsia="en-US"/>
        </w:rPr>
        <w:t xml:space="preserve"> place, </w:t>
      </w:r>
      <w:r w:rsidR="006757EF" w:rsidRPr="002578CB">
        <w:rPr>
          <w:rFonts w:asciiTheme="minorHAnsi" w:eastAsia="GothamRounded-Medium" w:hAnsiTheme="minorHAnsi" w:cs="Arial"/>
          <w:bCs/>
          <w:sz w:val="18"/>
          <w:szCs w:val="22"/>
          <w:lang w:val="en-US" w:eastAsia="en-US"/>
        </w:rPr>
        <w:t>4</w:t>
      </w:r>
      <w:r w:rsidR="00D969AA" w:rsidRPr="002578CB">
        <w:rPr>
          <w:rFonts w:asciiTheme="minorHAnsi" w:eastAsia="GothamRounded-Medium" w:hAnsiTheme="minorHAnsi" w:cs="Arial"/>
          <w:bCs/>
          <w:sz w:val="18"/>
          <w:szCs w:val="22"/>
          <w:vertAlign w:val="superscript"/>
          <w:lang w:val="en-US" w:eastAsia="en-US"/>
        </w:rPr>
        <w:t xml:space="preserve">th </w:t>
      </w:r>
      <w:r w:rsidR="00D969AA" w:rsidRPr="002578CB">
        <w:rPr>
          <w:rFonts w:asciiTheme="minorHAnsi" w:eastAsia="GothamRounded-Medium" w:hAnsiTheme="minorHAnsi" w:cs="Arial"/>
          <w:bCs/>
          <w:sz w:val="18"/>
          <w:szCs w:val="22"/>
          <w:lang w:val="en-US" w:eastAsia="en-US"/>
        </w:rPr>
        <w:t>and 5</w:t>
      </w:r>
      <w:r w:rsidR="00D969AA" w:rsidRPr="002578CB">
        <w:rPr>
          <w:rFonts w:asciiTheme="minorHAnsi" w:eastAsia="GothamRounded-Medium" w:hAnsiTheme="minorHAnsi" w:cs="Arial"/>
          <w:bCs/>
          <w:sz w:val="18"/>
          <w:szCs w:val="22"/>
          <w:vertAlign w:val="superscript"/>
          <w:lang w:val="en-US" w:eastAsia="en-US"/>
        </w:rPr>
        <w:t>th</w:t>
      </w:r>
      <w:r w:rsidR="006757EF" w:rsidRPr="002578CB">
        <w:rPr>
          <w:rFonts w:asciiTheme="minorHAnsi" w:eastAsia="GothamRounded-Medium" w:hAnsiTheme="minorHAnsi" w:cs="Arial"/>
          <w:bCs/>
          <w:sz w:val="18"/>
          <w:szCs w:val="22"/>
          <w:lang w:val="en-US" w:eastAsia="en-US"/>
        </w:rPr>
        <w:t xml:space="preserve"> in each group are out</w:t>
      </w:r>
    </w:p>
    <w:p w:rsidR="006757EF" w:rsidRPr="002578CB" w:rsidRDefault="006D59F4" w:rsidP="002578CB">
      <w:pPr>
        <w:pStyle w:val="ListParagraph"/>
        <w:numPr>
          <w:ilvl w:val="0"/>
          <w:numId w:val="7"/>
        </w:num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Cs/>
          <w:sz w:val="18"/>
          <w:szCs w:val="22"/>
          <w:lang w:val="en-US" w:eastAsia="en-US"/>
        </w:rPr>
        <w:t>Straight knockout stages</w:t>
      </w:r>
    </w:p>
    <w:p w:rsidR="006757EF" w:rsidRPr="002578CB" w:rsidRDefault="006757EF" w:rsidP="00E856A7">
      <w:pPr>
        <w:autoSpaceDE w:val="0"/>
        <w:rPr>
          <w:rFonts w:asciiTheme="minorHAnsi" w:eastAsia="GothamRounded-Medium" w:hAnsiTheme="minorHAnsi" w:cs="Arial"/>
          <w:b/>
          <w:bCs/>
          <w:sz w:val="18"/>
          <w:szCs w:val="22"/>
          <w:u w:val="single"/>
          <w:lang w:val="en-US" w:eastAsia="en-US"/>
        </w:rPr>
      </w:pPr>
    </w:p>
    <w:p w:rsidR="00E856A7" w:rsidRPr="002578CB" w:rsidRDefault="006757EF" w:rsidP="00E856A7">
      <w:p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Games</w:t>
      </w:r>
    </w:p>
    <w:p w:rsidR="00E856A7" w:rsidRPr="002578CB" w:rsidRDefault="00E856A7" w:rsidP="00E856A7">
      <w:pPr>
        <w:pStyle w:val="ListParagraph"/>
        <w:numPr>
          <w:ilvl w:val="0"/>
          <w:numId w:val="6"/>
        </w:numPr>
        <w:autoSpaceDE w:val="0"/>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 xml:space="preserve">Matches are </w:t>
      </w:r>
      <w:r w:rsidR="006D59F4" w:rsidRPr="002578CB">
        <w:rPr>
          <w:rFonts w:asciiTheme="minorHAnsi" w:eastAsia="GothamRounded-Medium" w:hAnsiTheme="minorHAnsi" w:cs="Arial"/>
          <w:bCs/>
          <w:sz w:val="18"/>
          <w:szCs w:val="22"/>
          <w:lang w:val="en-US" w:eastAsia="en-US"/>
        </w:rPr>
        <w:t>6</w:t>
      </w:r>
      <w:r w:rsidRPr="002578CB">
        <w:rPr>
          <w:rFonts w:asciiTheme="minorHAnsi" w:eastAsia="GothamRounded-Medium" w:hAnsiTheme="minorHAnsi" w:cs="Arial"/>
          <w:bCs/>
          <w:sz w:val="18"/>
          <w:szCs w:val="22"/>
          <w:lang w:val="en-US" w:eastAsia="en-US"/>
        </w:rPr>
        <w:t xml:space="preserve"> minutes ONE WAY</w:t>
      </w:r>
    </w:p>
    <w:p w:rsidR="00E856A7" w:rsidRPr="002578CB" w:rsidRDefault="00E856A7" w:rsidP="00E856A7">
      <w:pPr>
        <w:pStyle w:val="ListParagraph"/>
        <w:numPr>
          <w:ilvl w:val="0"/>
          <w:numId w:val="6"/>
        </w:numPr>
        <w:autoSpaceDE w:val="0"/>
        <w:rPr>
          <w:rFonts w:asciiTheme="minorHAnsi" w:eastAsia="GothamRounded-Medium" w:hAnsiTheme="minorHAnsi" w:cs="Arial"/>
          <w:bCs/>
          <w:sz w:val="18"/>
          <w:szCs w:val="22"/>
          <w:lang w:val="en-US" w:eastAsia="en-US"/>
        </w:rPr>
      </w:pPr>
      <w:r w:rsidRPr="002578CB">
        <w:rPr>
          <w:rFonts w:asciiTheme="minorHAnsi" w:eastAsia="GothamRounded-Medium" w:hAnsiTheme="minorHAnsi" w:cs="Arial"/>
          <w:bCs/>
          <w:sz w:val="18"/>
          <w:szCs w:val="22"/>
          <w:lang w:val="en-US" w:eastAsia="en-US"/>
        </w:rPr>
        <w:t>Squad rotation at the end of every game</w:t>
      </w:r>
    </w:p>
    <w:p w:rsidR="00E856A7" w:rsidRPr="002578CB" w:rsidRDefault="00E856A7" w:rsidP="00E856A7">
      <w:pPr>
        <w:autoSpaceDE w:val="0"/>
        <w:rPr>
          <w:rFonts w:asciiTheme="minorHAnsi" w:eastAsia="GothamRounded-Medium" w:hAnsiTheme="minorHAnsi" w:cs="Arial"/>
          <w:b/>
          <w:bCs/>
          <w:sz w:val="18"/>
          <w:szCs w:val="22"/>
          <w:u w:val="single"/>
          <w:lang w:val="en-US" w:eastAsia="en-US"/>
        </w:rPr>
      </w:pPr>
    </w:p>
    <w:p w:rsidR="00E856A7" w:rsidRPr="002578CB" w:rsidRDefault="006757EF" w:rsidP="00E856A7">
      <w:p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Footwork</w:t>
      </w:r>
    </w:p>
    <w:p w:rsidR="00E856A7" w:rsidRPr="002578CB" w:rsidRDefault="00E856A7" w:rsidP="00E856A7">
      <w:pPr>
        <w:numPr>
          <w:ilvl w:val="0"/>
          <w:numId w:val="2"/>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A player may receive the ball with one foot grounded or may jump to catch and land on one foot. While that landing foot remains on the ground the other foot may be moved in any direction and any number of times, pivoting on the landing foot if desired. Hopping is not allowed.</w:t>
      </w:r>
    </w:p>
    <w:p w:rsidR="00E856A7" w:rsidRPr="002578CB" w:rsidRDefault="00E856A7" w:rsidP="00E856A7">
      <w:pPr>
        <w:numPr>
          <w:ilvl w:val="0"/>
          <w:numId w:val="2"/>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A player may receive the ball while both feet are grounded, or may jump to catch and land on both feet simultaneously. The player may then choose to move either foot, and the remaining foot shall then be considered to be the landing foot.</w:t>
      </w:r>
    </w:p>
    <w:p w:rsidR="00E856A7" w:rsidRPr="002578CB" w:rsidRDefault="00E856A7" w:rsidP="00E856A7">
      <w:pPr>
        <w:numPr>
          <w:ilvl w:val="0"/>
          <w:numId w:val="2"/>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Penalty: Free Pass.</w:t>
      </w:r>
    </w:p>
    <w:p w:rsidR="00945ACF" w:rsidRPr="002578CB" w:rsidRDefault="00945ACF" w:rsidP="00E856A7">
      <w:pPr>
        <w:autoSpaceDE w:val="0"/>
        <w:rPr>
          <w:rFonts w:asciiTheme="minorHAnsi" w:eastAsia="GothamRounded-Medium" w:hAnsiTheme="minorHAnsi" w:cs="Arial"/>
          <w:b/>
          <w:bCs/>
          <w:sz w:val="18"/>
          <w:szCs w:val="22"/>
          <w:u w:val="single"/>
          <w:lang w:val="en-US" w:eastAsia="en-US"/>
        </w:rPr>
      </w:pPr>
    </w:p>
    <w:p w:rsidR="00E856A7" w:rsidRPr="002578CB" w:rsidRDefault="006757EF" w:rsidP="00E856A7">
      <w:p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Playing the ball</w:t>
      </w:r>
    </w:p>
    <w:p w:rsidR="00E856A7" w:rsidRPr="002578CB" w:rsidRDefault="00E856A7" w:rsidP="00E856A7">
      <w:pPr>
        <w:autoSpaceDE w:val="0"/>
        <w:rPr>
          <w:rFonts w:asciiTheme="minorHAnsi" w:eastAsia="GothamRounded-Medium" w:hAnsiTheme="minorHAnsi" w:cs="Arial"/>
          <w:sz w:val="18"/>
          <w:szCs w:val="22"/>
          <w:lang w:val="en-US" w:eastAsia="en-US"/>
        </w:rPr>
      </w:pPr>
      <w:r w:rsidRPr="002578CB">
        <w:rPr>
          <w:rFonts w:asciiTheme="minorHAnsi" w:eastAsia="GothamRounded-Medium" w:hAnsiTheme="minorHAnsi" w:cs="Arial"/>
          <w:sz w:val="18"/>
          <w:szCs w:val="22"/>
          <w:lang w:val="en-US" w:eastAsia="en-US"/>
        </w:rPr>
        <w:t xml:space="preserve">A player </w:t>
      </w:r>
      <w:r w:rsidRPr="002578CB">
        <w:rPr>
          <w:rFonts w:asciiTheme="minorHAnsi" w:eastAsia="GothamRounded-Medium" w:hAnsiTheme="minorHAnsi" w:cs="Arial"/>
          <w:b/>
          <w:sz w:val="18"/>
          <w:szCs w:val="22"/>
          <w:lang w:val="en-US" w:eastAsia="en-US"/>
        </w:rPr>
        <w:t>must</w:t>
      </w:r>
      <w:r w:rsidR="006757EF" w:rsidRPr="002578CB">
        <w:rPr>
          <w:rFonts w:asciiTheme="minorHAnsi" w:eastAsia="GothamRounded-Medium" w:hAnsiTheme="minorHAnsi" w:cs="Arial"/>
          <w:sz w:val="18"/>
          <w:szCs w:val="22"/>
          <w:lang w:val="en-US" w:eastAsia="en-US"/>
        </w:rPr>
        <w:t>:</w:t>
      </w:r>
    </w:p>
    <w:p w:rsidR="00E856A7" w:rsidRPr="002578CB" w:rsidRDefault="00E856A7" w:rsidP="00E856A7">
      <w:pPr>
        <w:numPr>
          <w:ilvl w:val="0"/>
          <w:numId w:val="3"/>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Pass or shoot within 4 seconds.</w:t>
      </w:r>
    </w:p>
    <w:p w:rsidR="006D59F4" w:rsidRPr="002578CB" w:rsidRDefault="00E856A7" w:rsidP="00E856A7">
      <w:pPr>
        <w:numPr>
          <w:ilvl w:val="0"/>
          <w:numId w:val="3"/>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Obey the Footwork Rule.</w:t>
      </w:r>
    </w:p>
    <w:p w:rsidR="002578CB" w:rsidRPr="002578CB" w:rsidRDefault="002578CB" w:rsidP="002578CB">
      <w:pPr>
        <w:suppressAutoHyphens/>
        <w:autoSpaceDE w:val="0"/>
        <w:ind w:left="360"/>
        <w:rPr>
          <w:rFonts w:asciiTheme="minorHAnsi" w:eastAsia="GothamRounded-Light" w:hAnsiTheme="minorHAnsi" w:cs="Arial"/>
          <w:sz w:val="18"/>
          <w:szCs w:val="22"/>
          <w:lang w:val="en-US" w:eastAsia="en-US"/>
        </w:rPr>
      </w:pPr>
    </w:p>
    <w:p w:rsidR="00E856A7" w:rsidRPr="002578CB" w:rsidRDefault="00E856A7" w:rsidP="00E856A7">
      <w:pPr>
        <w:autoSpaceDE w:val="0"/>
        <w:rPr>
          <w:rFonts w:asciiTheme="minorHAnsi" w:eastAsia="GothamRounded-Medium" w:hAnsiTheme="minorHAnsi" w:cs="Arial"/>
          <w:sz w:val="18"/>
          <w:szCs w:val="22"/>
          <w:lang w:val="en-US" w:eastAsia="en-US"/>
        </w:rPr>
      </w:pPr>
      <w:r w:rsidRPr="002578CB">
        <w:rPr>
          <w:rFonts w:asciiTheme="minorHAnsi" w:eastAsia="GothamRounded-Medium" w:hAnsiTheme="minorHAnsi" w:cs="Arial"/>
          <w:sz w:val="18"/>
          <w:szCs w:val="22"/>
          <w:lang w:val="en-US" w:eastAsia="en-US"/>
        </w:rPr>
        <w:t xml:space="preserve">A player </w:t>
      </w:r>
      <w:r w:rsidRPr="002578CB">
        <w:rPr>
          <w:rFonts w:asciiTheme="minorHAnsi" w:eastAsia="GothamRounded-Medium" w:hAnsiTheme="minorHAnsi" w:cs="Arial"/>
          <w:b/>
          <w:sz w:val="18"/>
          <w:szCs w:val="22"/>
          <w:lang w:val="en-US" w:eastAsia="en-US"/>
        </w:rPr>
        <w:t>must not</w:t>
      </w:r>
      <w:r w:rsidR="006757EF" w:rsidRPr="002578CB">
        <w:rPr>
          <w:rFonts w:asciiTheme="minorHAnsi" w:eastAsia="GothamRounded-Medium" w:hAnsiTheme="minorHAnsi" w:cs="Arial"/>
          <w:sz w:val="18"/>
          <w:szCs w:val="22"/>
          <w:lang w:val="en-US" w:eastAsia="en-US"/>
        </w:rPr>
        <w:t>:</w:t>
      </w:r>
    </w:p>
    <w:p w:rsidR="00E856A7" w:rsidRPr="002578CB" w:rsidRDefault="00E856A7" w:rsidP="00E856A7">
      <w:pPr>
        <w:numPr>
          <w:ilvl w:val="0"/>
          <w:numId w:val="4"/>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Deliberately kick the ball.</w:t>
      </w:r>
    </w:p>
    <w:p w:rsidR="00E856A7" w:rsidRPr="002578CB" w:rsidRDefault="00E856A7" w:rsidP="00E856A7">
      <w:pPr>
        <w:numPr>
          <w:ilvl w:val="0"/>
          <w:numId w:val="4"/>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Bounce the ball more than once.</w:t>
      </w:r>
    </w:p>
    <w:p w:rsidR="00E856A7" w:rsidRPr="002578CB" w:rsidRDefault="00E856A7" w:rsidP="00E856A7">
      <w:pPr>
        <w:numPr>
          <w:ilvl w:val="0"/>
          <w:numId w:val="4"/>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Hand or roll the ball to another player.</w:t>
      </w:r>
    </w:p>
    <w:p w:rsidR="00E856A7" w:rsidRPr="002578CB" w:rsidRDefault="00E856A7" w:rsidP="00E856A7">
      <w:pPr>
        <w:numPr>
          <w:ilvl w:val="0"/>
          <w:numId w:val="4"/>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Place their hands on a ball held by an opponent.</w:t>
      </w:r>
    </w:p>
    <w:p w:rsidR="00E856A7" w:rsidRPr="002578CB" w:rsidRDefault="00E856A7" w:rsidP="00E856A7">
      <w:pPr>
        <w:numPr>
          <w:ilvl w:val="0"/>
          <w:numId w:val="4"/>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Throw the ball while sitting/lying on the ground.</w:t>
      </w:r>
    </w:p>
    <w:p w:rsidR="00E856A7" w:rsidRPr="002578CB" w:rsidRDefault="00E856A7" w:rsidP="00E856A7">
      <w:pPr>
        <w:numPr>
          <w:ilvl w:val="0"/>
          <w:numId w:val="4"/>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Use the goalpost as a support in receiving a ball going out of court to gain balance.</w:t>
      </w:r>
    </w:p>
    <w:p w:rsidR="00E856A7" w:rsidRPr="002578CB" w:rsidRDefault="00E856A7" w:rsidP="00E856A7">
      <w:pPr>
        <w:numPr>
          <w:ilvl w:val="0"/>
          <w:numId w:val="4"/>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Throw the ball over a complete third without it being touched or caught by another player in that third.</w:t>
      </w:r>
    </w:p>
    <w:p w:rsidR="00E856A7" w:rsidRPr="002578CB" w:rsidRDefault="00E856A7" w:rsidP="00E856A7">
      <w:pPr>
        <w:numPr>
          <w:ilvl w:val="0"/>
          <w:numId w:val="4"/>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Regain possession of the ball, having dropped or thrown it, before it has been touched by another player.</w:t>
      </w:r>
    </w:p>
    <w:p w:rsidR="00E856A7" w:rsidRPr="002578CB" w:rsidRDefault="00E856A7" w:rsidP="00E856A7">
      <w:pPr>
        <w:autoSpaceDE w:val="0"/>
        <w:rPr>
          <w:rFonts w:asciiTheme="minorHAnsi" w:eastAsia="GothamRounded-Medium" w:hAnsiTheme="minorHAnsi" w:cs="Arial"/>
          <w:b/>
          <w:bCs/>
          <w:sz w:val="18"/>
          <w:szCs w:val="22"/>
          <w:u w:val="single"/>
          <w:lang w:val="en-US" w:eastAsia="en-US"/>
        </w:rPr>
      </w:pPr>
    </w:p>
    <w:p w:rsidR="00E856A7" w:rsidRPr="002578CB" w:rsidRDefault="00E856A7" w:rsidP="00E856A7">
      <w:pPr>
        <w:autoSpaceDE w:val="0"/>
        <w:rPr>
          <w:rFonts w:asciiTheme="minorHAnsi" w:eastAsia="GothamRounded-Medium" w:hAnsiTheme="minorHAnsi" w:cs="Arial"/>
          <w:b/>
          <w:bCs/>
          <w:sz w:val="18"/>
          <w:szCs w:val="22"/>
          <w:u w:val="single"/>
          <w:lang w:val="en-US" w:eastAsia="en-US"/>
        </w:rPr>
      </w:pPr>
      <w:r w:rsidRPr="002578CB">
        <w:rPr>
          <w:rFonts w:asciiTheme="minorHAnsi" w:eastAsia="GothamRounded-Medium" w:hAnsiTheme="minorHAnsi" w:cs="Arial"/>
          <w:b/>
          <w:bCs/>
          <w:sz w:val="18"/>
          <w:szCs w:val="22"/>
          <w:u w:val="single"/>
          <w:lang w:val="en-US" w:eastAsia="en-US"/>
        </w:rPr>
        <w:t>Defen</w:t>
      </w:r>
      <w:r w:rsidR="006757EF" w:rsidRPr="002578CB">
        <w:rPr>
          <w:rFonts w:asciiTheme="minorHAnsi" w:eastAsia="GothamRounded-Medium" w:hAnsiTheme="minorHAnsi" w:cs="Arial"/>
          <w:b/>
          <w:bCs/>
          <w:sz w:val="18"/>
          <w:szCs w:val="22"/>
          <w:u w:val="single"/>
          <w:lang w:val="en-US" w:eastAsia="en-US"/>
        </w:rPr>
        <w:t>ding, obstruction and contact</w:t>
      </w:r>
    </w:p>
    <w:p w:rsidR="00E856A7" w:rsidRPr="002578CB" w:rsidRDefault="00E856A7" w:rsidP="00E856A7">
      <w:pPr>
        <w:numPr>
          <w:ilvl w:val="0"/>
          <w:numId w:val="5"/>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Players must be at least 1m away from the person with the ball.</w:t>
      </w:r>
    </w:p>
    <w:p w:rsidR="00E856A7" w:rsidRPr="002578CB" w:rsidRDefault="00E856A7" w:rsidP="00E856A7">
      <w:pPr>
        <w:numPr>
          <w:ilvl w:val="0"/>
          <w:numId w:val="5"/>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Defending the ball in a player’s hand by outstretching the arms is not permitted.</w:t>
      </w:r>
    </w:p>
    <w:p w:rsidR="00E856A7" w:rsidRPr="002578CB" w:rsidRDefault="00E856A7" w:rsidP="00E856A7">
      <w:pPr>
        <w:numPr>
          <w:ilvl w:val="0"/>
          <w:numId w:val="5"/>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One jump to intercept a throw or shot is permitted, provided the player is at least 1m away. Arms may only be raised as part of the vertical jump in an attempt to intercept the ball.</w:t>
      </w:r>
    </w:p>
    <w:p w:rsidR="00E856A7" w:rsidRPr="002578CB" w:rsidRDefault="00E856A7" w:rsidP="00E856A7">
      <w:pPr>
        <w:numPr>
          <w:ilvl w:val="0"/>
          <w:numId w:val="5"/>
        </w:numPr>
        <w:tabs>
          <w:tab w:val="num" w:pos="-360"/>
        </w:tabs>
        <w:suppressAutoHyphens/>
        <w:autoSpaceDE w:val="0"/>
        <w:ind w:left="360"/>
        <w:rPr>
          <w:rFonts w:asciiTheme="minorHAnsi" w:eastAsia="GothamRounded-Light" w:hAnsiTheme="minorHAnsi" w:cs="Arial"/>
          <w:sz w:val="18"/>
          <w:szCs w:val="22"/>
          <w:lang w:val="en-US" w:eastAsia="en-US"/>
        </w:rPr>
      </w:pPr>
      <w:r w:rsidRPr="002578CB">
        <w:rPr>
          <w:rFonts w:asciiTheme="minorHAnsi" w:eastAsia="GothamRounded-Light" w:hAnsiTheme="minorHAnsi" w:cs="Arial"/>
          <w:sz w:val="18"/>
          <w:szCs w:val="22"/>
          <w:lang w:val="en-US" w:eastAsia="en-US"/>
        </w:rPr>
        <w:t>Jumping up and down in front of a player is not permitted.</w:t>
      </w:r>
    </w:p>
    <w:p w:rsidR="00D969AA" w:rsidRDefault="00D969AA" w:rsidP="00D969AA">
      <w:pPr>
        <w:rPr>
          <w:rFonts w:asciiTheme="minorHAnsi" w:hAnsiTheme="minorHAnsi"/>
          <w:b/>
          <w:u w:val="single"/>
        </w:rPr>
      </w:pPr>
    </w:p>
    <w:p w:rsidR="002578CB" w:rsidRDefault="002578CB" w:rsidP="00D969AA">
      <w:pPr>
        <w:rPr>
          <w:rFonts w:asciiTheme="minorHAnsi" w:hAnsiTheme="minorHAnsi"/>
          <w:b/>
          <w:u w:val="single"/>
        </w:rPr>
      </w:pPr>
    </w:p>
    <w:p w:rsidR="004C5DA7" w:rsidRDefault="004C5DA7" w:rsidP="008C224C">
      <w:pPr>
        <w:jc w:val="center"/>
        <w:rPr>
          <w:rFonts w:asciiTheme="minorHAnsi" w:hAnsiTheme="minorHAnsi"/>
          <w:b/>
          <w:u w:val="single"/>
        </w:rPr>
      </w:pPr>
      <w:r>
        <w:rPr>
          <w:rFonts w:asciiTheme="minorHAnsi" w:hAnsiTheme="minorHAnsi"/>
          <w:b/>
          <w:u w:val="single"/>
        </w:rPr>
        <w:lastRenderedPageBreak/>
        <w:t>FIXTURES/FORMAT/TIMINGS</w:t>
      </w:r>
    </w:p>
    <w:p w:rsidR="004C5DA7" w:rsidRDefault="004C5DA7" w:rsidP="00945ACF">
      <w:pPr>
        <w:rPr>
          <w:rFonts w:asciiTheme="minorHAnsi" w:hAnsiTheme="minorHAnsi"/>
          <w:b/>
          <w:u w:val="single"/>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985"/>
        <w:gridCol w:w="284"/>
        <w:gridCol w:w="283"/>
        <w:gridCol w:w="1985"/>
        <w:gridCol w:w="283"/>
        <w:gridCol w:w="286"/>
        <w:gridCol w:w="2126"/>
        <w:gridCol w:w="283"/>
        <w:gridCol w:w="284"/>
        <w:gridCol w:w="1984"/>
        <w:gridCol w:w="284"/>
        <w:gridCol w:w="283"/>
      </w:tblGrid>
      <w:tr w:rsidR="004C5DA7" w:rsidRPr="004C5DA7" w:rsidTr="004C5DA7">
        <w:trPr>
          <w:jc w:val="center"/>
        </w:trPr>
        <w:tc>
          <w:tcPr>
            <w:tcW w:w="11340" w:type="dxa"/>
            <w:gridSpan w:val="13"/>
            <w:shd w:val="clear" w:color="auto" w:fill="auto"/>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FIXTURES/RESULTS</w:t>
            </w:r>
          </w:p>
        </w:tc>
      </w:tr>
      <w:tr w:rsidR="00E451A2" w:rsidRPr="004C5DA7" w:rsidTr="00DD34F7">
        <w:trPr>
          <w:jc w:val="center"/>
        </w:trPr>
        <w:tc>
          <w:tcPr>
            <w:tcW w:w="990" w:type="dxa"/>
            <w:shd w:val="clear" w:color="auto" w:fill="FFFFFF" w:themeFill="background1"/>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TIME</w:t>
            </w:r>
          </w:p>
        </w:tc>
        <w:tc>
          <w:tcPr>
            <w:tcW w:w="1985" w:type="dxa"/>
            <w:shd w:val="clear" w:color="auto" w:fill="FFFFFF" w:themeFill="background1"/>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COURT 1</w:t>
            </w:r>
          </w:p>
        </w:tc>
        <w:tc>
          <w:tcPr>
            <w:tcW w:w="567" w:type="dxa"/>
            <w:gridSpan w:val="2"/>
            <w:shd w:val="clear" w:color="auto" w:fill="FFFFFF" w:themeFill="background1"/>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RES</w:t>
            </w:r>
          </w:p>
        </w:tc>
        <w:tc>
          <w:tcPr>
            <w:tcW w:w="1985" w:type="dxa"/>
            <w:shd w:val="clear" w:color="auto" w:fill="FFFFFF" w:themeFill="background1"/>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COURT 2</w:t>
            </w:r>
          </w:p>
        </w:tc>
        <w:tc>
          <w:tcPr>
            <w:tcW w:w="569" w:type="dxa"/>
            <w:gridSpan w:val="2"/>
            <w:shd w:val="clear" w:color="auto" w:fill="FFFFFF" w:themeFill="background1"/>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RES</w:t>
            </w:r>
          </w:p>
        </w:tc>
        <w:tc>
          <w:tcPr>
            <w:tcW w:w="2126" w:type="dxa"/>
            <w:shd w:val="clear" w:color="auto" w:fill="FFFFFF" w:themeFill="background1"/>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COURT 3</w:t>
            </w:r>
          </w:p>
        </w:tc>
        <w:tc>
          <w:tcPr>
            <w:tcW w:w="567" w:type="dxa"/>
            <w:gridSpan w:val="2"/>
            <w:shd w:val="clear" w:color="auto" w:fill="FFFFFF" w:themeFill="background1"/>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RES</w:t>
            </w:r>
          </w:p>
        </w:tc>
        <w:tc>
          <w:tcPr>
            <w:tcW w:w="1984" w:type="dxa"/>
            <w:shd w:val="clear" w:color="auto" w:fill="FFFFFF" w:themeFill="background1"/>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COURT 4</w:t>
            </w:r>
          </w:p>
        </w:tc>
        <w:tc>
          <w:tcPr>
            <w:tcW w:w="567" w:type="dxa"/>
            <w:gridSpan w:val="2"/>
            <w:shd w:val="clear" w:color="auto" w:fill="FFFFFF" w:themeFill="background1"/>
          </w:tcPr>
          <w:p w:rsidR="004C5DA7" w:rsidRPr="004C5DA7" w:rsidRDefault="004C5DA7" w:rsidP="004C5DA7">
            <w:pPr>
              <w:jc w:val="center"/>
              <w:rPr>
                <w:rFonts w:ascii="Calibri" w:hAnsi="Calibri" w:cs="Calibri"/>
                <w:b/>
                <w:sz w:val="18"/>
                <w:szCs w:val="18"/>
                <w:u w:val="single"/>
                <w:lang w:val="en-US" w:eastAsia="en-US"/>
              </w:rPr>
            </w:pPr>
            <w:r w:rsidRPr="004C5DA7">
              <w:rPr>
                <w:rFonts w:ascii="Calibri" w:hAnsi="Calibri" w:cs="Calibri"/>
                <w:b/>
                <w:sz w:val="18"/>
                <w:szCs w:val="18"/>
                <w:u w:val="single"/>
                <w:lang w:val="en-US" w:eastAsia="en-US"/>
              </w:rPr>
              <w:t>RES</w:t>
            </w:r>
          </w:p>
        </w:tc>
      </w:tr>
      <w:tr w:rsidR="00FA08CD" w:rsidRPr="004C5DA7" w:rsidTr="00E3461F">
        <w:trPr>
          <w:jc w:val="center"/>
        </w:trPr>
        <w:tc>
          <w:tcPr>
            <w:tcW w:w="990" w:type="dxa"/>
            <w:shd w:val="clear" w:color="auto" w:fill="FFFFFF" w:themeFill="background1"/>
          </w:tcPr>
          <w:p w:rsidR="00FA08CD" w:rsidRPr="004C5DA7" w:rsidRDefault="00E93AFD" w:rsidP="00FA08CD">
            <w:pPr>
              <w:tabs>
                <w:tab w:val="left" w:pos="1875"/>
              </w:tabs>
              <w:spacing w:line="276" w:lineRule="auto"/>
              <w:rPr>
                <w:rFonts w:ascii="Calibri" w:eastAsia="Calibri" w:hAnsi="Calibri"/>
                <w:sz w:val="18"/>
                <w:szCs w:val="18"/>
                <w:lang w:eastAsia="en-US"/>
              </w:rPr>
            </w:pPr>
            <w:r>
              <w:rPr>
                <w:rFonts w:ascii="Calibri" w:eastAsia="Calibri" w:hAnsi="Calibri"/>
                <w:sz w:val="18"/>
                <w:szCs w:val="18"/>
                <w:lang w:eastAsia="en-US"/>
              </w:rPr>
              <w:t>3</w:t>
            </w:r>
            <w:r w:rsidR="00FA08CD">
              <w:rPr>
                <w:rFonts w:ascii="Calibri" w:eastAsia="Calibri" w:hAnsi="Calibri"/>
                <w:sz w:val="18"/>
                <w:szCs w:val="18"/>
                <w:lang w:eastAsia="en-US"/>
              </w:rPr>
              <w:t>.</w:t>
            </w:r>
            <w:r w:rsidR="00131A99">
              <w:rPr>
                <w:rFonts w:ascii="Calibri" w:eastAsia="Calibri" w:hAnsi="Calibri"/>
                <w:sz w:val="18"/>
                <w:szCs w:val="18"/>
                <w:lang w:eastAsia="en-US"/>
              </w:rPr>
              <w:t>35</w:t>
            </w:r>
            <w:r w:rsidR="00FA08CD">
              <w:rPr>
                <w:rFonts w:ascii="Calibri" w:eastAsia="Calibri" w:hAnsi="Calibri"/>
                <w:sz w:val="18"/>
                <w:szCs w:val="18"/>
                <w:lang w:eastAsia="en-US"/>
              </w:rPr>
              <w:t>pm</w:t>
            </w:r>
          </w:p>
        </w:tc>
        <w:tc>
          <w:tcPr>
            <w:tcW w:w="1985" w:type="dxa"/>
            <w:shd w:val="clear" w:color="auto" w:fill="FF0000"/>
          </w:tcPr>
          <w:p w:rsidR="00FA08CD" w:rsidRPr="00EC52F2" w:rsidRDefault="00FA08CD" w:rsidP="00FA08CD">
            <w:pPr>
              <w:jc w:val="center"/>
              <w:rPr>
                <w:rFonts w:asciiTheme="minorHAnsi" w:hAnsiTheme="minorHAnsi" w:cs="Calibri"/>
                <w:b/>
                <w:sz w:val="18"/>
                <w:szCs w:val="18"/>
                <w:u w:val="single"/>
                <w:lang w:val="en-US" w:eastAsia="en-US"/>
              </w:rPr>
            </w:pPr>
            <w:r w:rsidRPr="00EC52F2">
              <w:rPr>
                <w:rFonts w:asciiTheme="minorHAnsi" w:hAnsiTheme="minorHAnsi" w:cs="Calibri"/>
                <w:b/>
                <w:sz w:val="18"/>
                <w:szCs w:val="18"/>
                <w:u w:val="single"/>
                <w:lang w:val="en-US" w:eastAsia="en-US"/>
              </w:rPr>
              <w:t>GROUP A</w:t>
            </w:r>
          </w:p>
          <w:p w:rsidR="00FA08CD" w:rsidRPr="00EC52F2" w:rsidRDefault="005C10BF" w:rsidP="00FA08CD">
            <w:pPr>
              <w:jc w:val="center"/>
              <w:rPr>
                <w:rFonts w:asciiTheme="minorHAnsi" w:hAnsiTheme="minorHAnsi" w:cs="Calibri"/>
                <w:b/>
                <w:sz w:val="18"/>
                <w:szCs w:val="18"/>
                <w:lang w:val="en-US" w:eastAsia="en-US"/>
              </w:rPr>
            </w:pPr>
            <w:r w:rsidRPr="00EE04E7">
              <w:rPr>
                <w:rFonts w:asciiTheme="minorHAnsi" w:hAnsiTheme="minorHAnsi" w:cs="Calibri"/>
                <w:b/>
                <w:sz w:val="16"/>
                <w:szCs w:val="18"/>
                <w:lang w:val="en-US" w:eastAsia="en-US"/>
              </w:rPr>
              <w:t xml:space="preserve">SLYNE </w:t>
            </w:r>
            <w:r w:rsidR="00601536" w:rsidRPr="00EE04E7">
              <w:rPr>
                <w:rFonts w:asciiTheme="minorHAnsi" w:hAnsiTheme="minorHAnsi" w:cs="Calibri"/>
                <w:b/>
                <w:sz w:val="16"/>
                <w:szCs w:val="18"/>
                <w:lang w:val="en-US" w:eastAsia="en-US"/>
              </w:rPr>
              <w:t>WASPS</w:t>
            </w:r>
            <w:r w:rsidRPr="00EE04E7">
              <w:rPr>
                <w:rFonts w:asciiTheme="minorHAnsi" w:hAnsiTheme="minorHAnsi" w:cs="Calibri"/>
                <w:b/>
                <w:sz w:val="16"/>
                <w:szCs w:val="18"/>
                <w:lang w:val="en-US" w:eastAsia="en-US"/>
              </w:rPr>
              <w:t xml:space="preserve"> v GROSVENOR PARK SIRENS</w:t>
            </w:r>
          </w:p>
        </w:tc>
        <w:tc>
          <w:tcPr>
            <w:tcW w:w="284" w:type="dxa"/>
            <w:shd w:val="clear" w:color="auto" w:fill="FFFFFF" w:themeFill="background1"/>
          </w:tcPr>
          <w:p w:rsidR="00FA08CD" w:rsidRDefault="00FA08CD" w:rsidP="00FA08CD">
            <w:pPr>
              <w:jc w:val="center"/>
              <w:rPr>
                <w:rFonts w:asciiTheme="minorHAnsi" w:hAnsiTheme="minorHAnsi" w:cs="Calibri"/>
                <w:sz w:val="18"/>
                <w:szCs w:val="18"/>
                <w:lang w:val="en-US" w:eastAsia="en-US"/>
              </w:rPr>
            </w:pPr>
          </w:p>
          <w:p w:rsidR="001C4D59" w:rsidRPr="004C5DA7" w:rsidRDefault="00B555AE" w:rsidP="00FA08CD">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3" w:type="dxa"/>
            <w:shd w:val="clear" w:color="auto" w:fill="FFFFFF" w:themeFill="background1"/>
          </w:tcPr>
          <w:p w:rsidR="00FD50AD" w:rsidRDefault="00FD50AD" w:rsidP="00FD50AD">
            <w:pPr>
              <w:rPr>
                <w:rFonts w:asciiTheme="minorHAnsi" w:hAnsiTheme="minorHAnsi" w:cs="Calibri"/>
                <w:sz w:val="18"/>
                <w:szCs w:val="18"/>
                <w:lang w:val="en-US" w:eastAsia="en-US"/>
              </w:rPr>
            </w:pPr>
          </w:p>
          <w:p w:rsidR="00B555AE" w:rsidRPr="004C5DA7" w:rsidRDefault="00B555AE" w:rsidP="00FD50AD">
            <w:pP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1985" w:type="dxa"/>
            <w:shd w:val="clear" w:color="auto" w:fill="8DB3E2" w:themeFill="text2" w:themeFillTint="66"/>
          </w:tcPr>
          <w:p w:rsidR="00FA08CD" w:rsidRPr="00E451A2" w:rsidRDefault="00FA08CD" w:rsidP="00FA08CD">
            <w:pPr>
              <w:jc w:val="center"/>
              <w:rPr>
                <w:rFonts w:asciiTheme="minorHAnsi" w:hAnsiTheme="minorHAnsi" w:cs="Calibri"/>
                <w:b/>
                <w:sz w:val="18"/>
                <w:szCs w:val="18"/>
                <w:u w:val="single"/>
                <w:lang w:val="en-US" w:eastAsia="en-US"/>
              </w:rPr>
            </w:pPr>
            <w:r w:rsidRPr="00E451A2">
              <w:rPr>
                <w:rFonts w:asciiTheme="minorHAnsi" w:hAnsiTheme="minorHAnsi" w:cs="Calibri"/>
                <w:b/>
                <w:sz w:val="18"/>
                <w:szCs w:val="18"/>
                <w:u w:val="single"/>
                <w:lang w:val="en-US" w:eastAsia="en-US"/>
              </w:rPr>
              <w:t>GROUP B</w:t>
            </w:r>
          </w:p>
          <w:p w:rsidR="00FA08CD" w:rsidRPr="004C5DA7" w:rsidRDefault="009D454A" w:rsidP="00FA08CD">
            <w:pPr>
              <w:jc w:val="center"/>
              <w:rPr>
                <w:rFonts w:asciiTheme="minorHAnsi" w:hAnsiTheme="minorHAnsi" w:cs="Calibri"/>
                <w:b/>
                <w:sz w:val="18"/>
                <w:szCs w:val="18"/>
                <w:lang w:val="en-US" w:eastAsia="en-US"/>
              </w:rPr>
            </w:pPr>
            <w:r>
              <w:rPr>
                <w:rFonts w:asciiTheme="minorHAnsi" w:hAnsiTheme="minorHAnsi" w:cs="Calibri"/>
                <w:b/>
                <w:sz w:val="18"/>
                <w:szCs w:val="18"/>
                <w:lang w:val="en-US" w:eastAsia="en-US"/>
              </w:rPr>
              <w:t>MOSSGATE PANTHERS v OVERTON STARS</w:t>
            </w:r>
          </w:p>
        </w:tc>
        <w:tc>
          <w:tcPr>
            <w:tcW w:w="283" w:type="dxa"/>
            <w:shd w:val="clear" w:color="auto" w:fill="FFFFFF" w:themeFill="background1"/>
          </w:tcPr>
          <w:p w:rsidR="00FD50AD" w:rsidRDefault="00FD50AD" w:rsidP="00FD50AD">
            <w:pPr>
              <w:rPr>
                <w:rFonts w:asciiTheme="minorHAnsi" w:hAnsiTheme="minorHAnsi" w:cs="Calibri"/>
                <w:sz w:val="18"/>
                <w:szCs w:val="18"/>
                <w:lang w:val="en-US" w:eastAsia="en-US"/>
              </w:rPr>
            </w:pPr>
          </w:p>
          <w:p w:rsidR="00B555AE" w:rsidRPr="004C5DA7" w:rsidRDefault="00B555AE" w:rsidP="00FD50AD">
            <w:pP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6" w:type="dxa"/>
            <w:shd w:val="clear" w:color="auto" w:fill="FFFFFF" w:themeFill="background1"/>
          </w:tcPr>
          <w:p w:rsidR="00FD50AD" w:rsidRDefault="00FD50AD" w:rsidP="00CF3034">
            <w:pPr>
              <w:jc w:val="center"/>
              <w:rPr>
                <w:rFonts w:asciiTheme="minorHAnsi" w:hAnsiTheme="minorHAnsi" w:cs="Calibri"/>
                <w:sz w:val="18"/>
                <w:szCs w:val="18"/>
                <w:lang w:val="en-US" w:eastAsia="en-US"/>
              </w:rPr>
            </w:pPr>
          </w:p>
          <w:p w:rsidR="00B555AE" w:rsidRPr="004C5DA7" w:rsidRDefault="00B555AE" w:rsidP="00CF3034">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126" w:type="dxa"/>
            <w:shd w:val="clear" w:color="auto" w:fill="FFC000"/>
          </w:tcPr>
          <w:p w:rsidR="00FA08CD" w:rsidRPr="00E66B1F" w:rsidRDefault="00FA08CD" w:rsidP="00FA08CD">
            <w:pPr>
              <w:jc w:val="center"/>
              <w:rPr>
                <w:rFonts w:asciiTheme="minorHAnsi" w:hAnsiTheme="minorHAnsi" w:cs="Calibri"/>
                <w:b/>
                <w:sz w:val="18"/>
                <w:szCs w:val="18"/>
                <w:u w:val="single"/>
                <w:lang w:val="en-US" w:eastAsia="en-US"/>
              </w:rPr>
            </w:pPr>
            <w:r w:rsidRPr="00E66B1F">
              <w:rPr>
                <w:rFonts w:asciiTheme="minorHAnsi" w:hAnsiTheme="minorHAnsi" w:cs="Calibri"/>
                <w:b/>
                <w:sz w:val="18"/>
                <w:szCs w:val="18"/>
                <w:u w:val="single"/>
                <w:lang w:val="en-US" w:eastAsia="en-US"/>
              </w:rPr>
              <w:t>GROUP C</w:t>
            </w:r>
          </w:p>
          <w:p w:rsidR="00FA08CD" w:rsidRPr="004C5DA7" w:rsidRDefault="00E3461F" w:rsidP="00FA08CD">
            <w:pPr>
              <w:jc w:val="center"/>
              <w:rPr>
                <w:rFonts w:asciiTheme="minorHAnsi" w:hAnsiTheme="minorHAnsi" w:cs="Calibri"/>
                <w:b/>
                <w:sz w:val="18"/>
                <w:szCs w:val="18"/>
                <w:lang w:val="en-US" w:eastAsia="en-US"/>
              </w:rPr>
            </w:pPr>
            <w:r>
              <w:rPr>
                <w:rFonts w:asciiTheme="minorHAnsi" w:hAnsiTheme="minorHAnsi" w:cs="Calibri"/>
                <w:b/>
                <w:sz w:val="18"/>
                <w:szCs w:val="18"/>
                <w:lang w:val="en-US" w:eastAsia="en-US"/>
              </w:rPr>
              <w:t>OVERTON DRAGONS v TRUMACAR HURRICANES</w:t>
            </w:r>
          </w:p>
        </w:tc>
        <w:tc>
          <w:tcPr>
            <w:tcW w:w="283" w:type="dxa"/>
            <w:shd w:val="clear" w:color="auto" w:fill="FFFFFF" w:themeFill="background1"/>
          </w:tcPr>
          <w:p w:rsidR="00FD50AD" w:rsidRDefault="00FD50AD" w:rsidP="00CF3034">
            <w:pPr>
              <w:jc w:val="center"/>
              <w:rPr>
                <w:rFonts w:asciiTheme="minorHAnsi" w:hAnsiTheme="minorHAnsi" w:cs="Calibri"/>
                <w:sz w:val="18"/>
                <w:szCs w:val="18"/>
                <w:lang w:val="en-US" w:eastAsia="en-US"/>
              </w:rPr>
            </w:pPr>
          </w:p>
          <w:p w:rsidR="00B555AE" w:rsidRPr="004C5DA7" w:rsidRDefault="00B555AE" w:rsidP="00CF3034">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4" w:type="dxa"/>
            <w:shd w:val="clear" w:color="auto" w:fill="FFFFFF" w:themeFill="background1"/>
          </w:tcPr>
          <w:p w:rsidR="00FD50AD" w:rsidRDefault="00FD50AD" w:rsidP="00CF3034">
            <w:pPr>
              <w:jc w:val="center"/>
              <w:rPr>
                <w:rFonts w:asciiTheme="minorHAnsi" w:hAnsiTheme="minorHAnsi" w:cs="Calibri"/>
                <w:sz w:val="18"/>
                <w:szCs w:val="18"/>
                <w:lang w:val="en-US" w:eastAsia="en-US"/>
              </w:rPr>
            </w:pPr>
          </w:p>
          <w:p w:rsidR="00B555AE" w:rsidRPr="004C5DA7" w:rsidRDefault="00B555AE" w:rsidP="00CF3034">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1984" w:type="dxa"/>
            <w:shd w:val="clear" w:color="auto" w:fill="FF0000"/>
          </w:tcPr>
          <w:p w:rsidR="00E3461F" w:rsidRPr="00EC52F2" w:rsidRDefault="00E3461F" w:rsidP="00E3461F">
            <w:pPr>
              <w:jc w:val="center"/>
              <w:rPr>
                <w:rFonts w:asciiTheme="minorHAnsi" w:hAnsiTheme="minorHAnsi" w:cs="Calibri"/>
                <w:b/>
                <w:sz w:val="18"/>
                <w:szCs w:val="18"/>
                <w:u w:val="single"/>
                <w:lang w:val="en-US" w:eastAsia="en-US"/>
              </w:rPr>
            </w:pPr>
            <w:r w:rsidRPr="00EC52F2">
              <w:rPr>
                <w:rFonts w:asciiTheme="minorHAnsi" w:hAnsiTheme="minorHAnsi" w:cs="Calibri"/>
                <w:b/>
                <w:sz w:val="18"/>
                <w:szCs w:val="18"/>
                <w:u w:val="single"/>
                <w:lang w:val="en-US" w:eastAsia="en-US"/>
              </w:rPr>
              <w:t>GROUP A</w:t>
            </w:r>
          </w:p>
          <w:p w:rsidR="00F3380C" w:rsidRPr="00F3380C" w:rsidRDefault="00E3461F" w:rsidP="00E3461F">
            <w:pPr>
              <w:jc w:val="center"/>
              <w:rPr>
                <w:rFonts w:asciiTheme="minorHAnsi" w:hAnsiTheme="minorHAnsi" w:cs="Calibri"/>
                <w:b/>
                <w:sz w:val="18"/>
                <w:szCs w:val="18"/>
                <w:lang w:val="en-US" w:eastAsia="en-US"/>
              </w:rPr>
            </w:pPr>
            <w:r>
              <w:rPr>
                <w:rFonts w:asciiTheme="minorHAnsi" w:hAnsiTheme="minorHAnsi"/>
                <w:b/>
                <w:sz w:val="18"/>
                <w:szCs w:val="18"/>
              </w:rPr>
              <w:t>SP BLIZZARD v BLS MAVERICKS</w:t>
            </w:r>
          </w:p>
        </w:tc>
        <w:tc>
          <w:tcPr>
            <w:tcW w:w="284" w:type="dxa"/>
            <w:shd w:val="clear" w:color="auto" w:fill="FFFFFF" w:themeFill="background1"/>
          </w:tcPr>
          <w:p w:rsidR="00FD50AD" w:rsidRDefault="00FD50AD" w:rsidP="00CF3034">
            <w:pPr>
              <w:jc w:val="center"/>
              <w:rPr>
                <w:rFonts w:asciiTheme="minorHAnsi" w:hAnsiTheme="minorHAnsi" w:cs="Calibri"/>
                <w:sz w:val="18"/>
                <w:szCs w:val="18"/>
                <w:lang w:val="en-US" w:eastAsia="en-US"/>
              </w:rPr>
            </w:pPr>
          </w:p>
          <w:p w:rsidR="00B555AE" w:rsidRPr="004C5DA7" w:rsidRDefault="00B555AE" w:rsidP="00CF3034">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283" w:type="dxa"/>
            <w:shd w:val="clear" w:color="auto" w:fill="FFFFFF" w:themeFill="background1"/>
          </w:tcPr>
          <w:p w:rsidR="00FD50AD" w:rsidRDefault="00FD50AD" w:rsidP="00CF3034">
            <w:pPr>
              <w:jc w:val="center"/>
              <w:rPr>
                <w:rFonts w:ascii="Calibri" w:hAnsi="Calibri" w:cs="Calibri"/>
                <w:sz w:val="18"/>
                <w:szCs w:val="18"/>
                <w:lang w:val="en-US" w:eastAsia="en-US"/>
              </w:rPr>
            </w:pPr>
          </w:p>
          <w:p w:rsidR="00B555AE" w:rsidRPr="004C5DA7" w:rsidRDefault="00B555AE" w:rsidP="00CF3034">
            <w:pPr>
              <w:jc w:val="center"/>
              <w:rPr>
                <w:rFonts w:ascii="Calibri" w:hAnsi="Calibri" w:cs="Calibri"/>
                <w:sz w:val="18"/>
                <w:szCs w:val="18"/>
                <w:lang w:val="en-US" w:eastAsia="en-US"/>
              </w:rPr>
            </w:pPr>
            <w:r>
              <w:rPr>
                <w:rFonts w:ascii="Calibri" w:hAnsi="Calibri" w:cs="Calibri"/>
                <w:sz w:val="18"/>
                <w:szCs w:val="18"/>
                <w:lang w:val="en-US" w:eastAsia="en-US"/>
              </w:rPr>
              <w:t>1</w:t>
            </w:r>
          </w:p>
        </w:tc>
      </w:tr>
      <w:tr w:rsidR="00E3461F" w:rsidRPr="004C5DA7" w:rsidTr="005D7256">
        <w:trPr>
          <w:jc w:val="center"/>
        </w:trPr>
        <w:tc>
          <w:tcPr>
            <w:tcW w:w="990" w:type="dxa"/>
            <w:shd w:val="clear" w:color="auto" w:fill="FFFFFF" w:themeFill="background1"/>
          </w:tcPr>
          <w:p w:rsidR="00E3461F" w:rsidRPr="004C5DA7" w:rsidRDefault="00E3461F" w:rsidP="00E3461F">
            <w:pPr>
              <w:tabs>
                <w:tab w:val="left" w:pos="1875"/>
              </w:tabs>
              <w:spacing w:line="276" w:lineRule="auto"/>
              <w:rPr>
                <w:rFonts w:ascii="Calibri" w:eastAsia="Calibri" w:hAnsi="Calibri"/>
                <w:sz w:val="18"/>
                <w:szCs w:val="18"/>
                <w:lang w:eastAsia="en-US"/>
              </w:rPr>
            </w:pPr>
          </w:p>
        </w:tc>
        <w:tc>
          <w:tcPr>
            <w:tcW w:w="1985" w:type="dxa"/>
            <w:shd w:val="clear" w:color="auto" w:fill="FF0000"/>
          </w:tcPr>
          <w:p w:rsidR="00E3461F" w:rsidRPr="00EC52F2" w:rsidRDefault="00E3461F" w:rsidP="00E3461F">
            <w:pPr>
              <w:jc w:val="center"/>
              <w:rPr>
                <w:rFonts w:asciiTheme="minorHAnsi" w:hAnsiTheme="minorHAnsi" w:cs="Calibri"/>
                <w:b/>
                <w:sz w:val="18"/>
                <w:szCs w:val="18"/>
                <w:u w:val="single"/>
                <w:lang w:val="en-US" w:eastAsia="en-US"/>
              </w:rPr>
            </w:pPr>
            <w:r w:rsidRPr="00EC52F2">
              <w:rPr>
                <w:rFonts w:asciiTheme="minorHAnsi" w:hAnsiTheme="minorHAnsi" w:cs="Calibri"/>
                <w:b/>
                <w:sz w:val="18"/>
                <w:szCs w:val="18"/>
                <w:u w:val="single"/>
                <w:lang w:val="en-US" w:eastAsia="en-US"/>
              </w:rPr>
              <w:t>GROUP A</w:t>
            </w:r>
          </w:p>
          <w:p w:rsidR="00E3461F" w:rsidRPr="00EC52F2" w:rsidRDefault="00E3461F" w:rsidP="00E3461F">
            <w:pPr>
              <w:jc w:val="center"/>
              <w:rPr>
                <w:rFonts w:asciiTheme="minorHAnsi" w:hAnsiTheme="minorHAnsi"/>
                <w:b/>
                <w:sz w:val="18"/>
                <w:szCs w:val="18"/>
              </w:rPr>
            </w:pPr>
            <w:r>
              <w:rPr>
                <w:rFonts w:asciiTheme="minorHAnsi" w:hAnsiTheme="minorHAnsi"/>
                <w:b/>
                <w:sz w:val="18"/>
                <w:szCs w:val="18"/>
              </w:rPr>
              <w:t>SANDYLANDS FLAMES v SP BLIZZARD</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5</w:t>
            </w:r>
          </w:p>
        </w:tc>
        <w:tc>
          <w:tcPr>
            <w:tcW w:w="1985" w:type="dxa"/>
            <w:shd w:val="clear" w:color="auto" w:fill="8DB3E2" w:themeFill="text2" w:themeFillTint="66"/>
          </w:tcPr>
          <w:p w:rsidR="00E3461F" w:rsidRPr="00E451A2" w:rsidRDefault="00E3461F" w:rsidP="00E3461F">
            <w:pPr>
              <w:jc w:val="center"/>
              <w:rPr>
                <w:rFonts w:asciiTheme="minorHAnsi" w:hAnsiTheme="minorHAnsi" w:cs="Calibri"/>
                <w:b/>
                <w:sz w:val="18"/>
                <w:szCs w:val="18"/>
                <w:u w:val="single"/>
                <w:lang w:val="en-US" w:eastAsia="en-US"/>
              </w:rPr>
            </w:pPr>
            <w:r w:rsidRPr="00E451A2">
              <w:rPr>
                <w:rFonts w:asciiTheme="minorHAnsi" w:hAnsiTheme="minorHAnsi" w:cs="Calibri"/>
                <w:b/>
                <w:sz w:val="18"/>
                <w:szCs w:val="18"/>
                <w:u w:val="single"/>
                <w:lang w:val="en-US" w:eastAsia="en-US"/>
              </w:rPr>
              <w:t>GROUP B</w:t>
            </w:r>
          </w:p>
          <w:p w:rsidR="00E3461F" w:rsidRPr="00E451A2" w:rsidRDefault="00E3461F" w:rsidP="00E3461F">
            <w:pPr>
              <w:jc w:val="center"/>
              <w:rPr>
                <w:rFonts w:asciiTheme="minorHAnsi" w:hAnsiTheme="minorHAnsi"/>
                <w:b/>
                <w:sz w:val="18"/>
                <w:szCs w:val="18"/>
              </w:rPr>
            </w:pPr>
            <w:r>
              <w:rPr>
                <w:rFonts w:asciiTheme="minorHAnsi" w:hAnsiTheme="minorHAnsi"/>
                <w:b/>
                <w:sz w:val="18"/>
                <w:szCs w:val="18"/>
              </w:rPr>
              <w:t>WEST END LIGHTNING v SLYNE DEVILS</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6"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2</w:t>
            </w:r>
          </w:p>
        </w:tc>
        <w:tc>
          <w:tcPr>
            <w:tcW w:w="2126" w:type="dxa"/>
            <w:shd w:val="clear" w:color="auto" w:fill="FFC000"/>
          </w:tcPr>
          <w:p w:rsidR="00E3461F" w:rsidRPr="00E66B1F" w:rsidRDefault="00E3461F" w:rsidP="00E3461F">
            <w:pPr>
              <w:jc w:val="center"/>
              <w:rPr>
                <w:rFonts w:asciiTheme="minorHAnsi" w:hAnsiTheme="minorHAnsi" w:cs="Calibri"/>
                <w:b/>
                <w:sz w:val="18"/>
                <w:szCs w:val="18"/>
                <w:u w:val="single"/>
                <w:lang w:val="en-US" w:eastAsia="en-US"/>
              </w:rPr>
            </w:pPr>
            <w:r w:rsidRPr="00E66B1F">
              <w:rPr>
                <w:rFonts w:asciiTheme="minorHAnsi" w:hAnsiTheme="minorHAnsi" w:cs="Calibri"/>
                <w:b/>
                <w:sz w:val="18"/>
                <w:szCs w:val="18"/>
                <w:u w:val="single"/>
                <w:lang w:val="en-US" w:eastAsia="en-US"/>
              </w:rPr>
              <w:t>GROUP C</w:t>
            </w:r>
          </w:p>
          <w:p w:rsidR="00E3461F" w:rsidRPr="00E66B1F" w:rsidRDefault="00E3461F" w:rsidP="00E3461F">
            <w:pPr>
              <w:jc w:val="center"/>
              <w:rPr>
                <w:rFonts w:asciiTheme="minorHAnsi" w:hAnsiTheme="minorHAnsi"/>
                <w:b/>
                <w:sz w:val="18"/>
                <w:szCs w:val="18"/>
              </w:rPr>
            </w:pPr>
            <w:r w:rsidRPr="00EE04E7">
              <w:rPr>
                <w:rFonts w:asciiTheme="minorHAnsi" w:hAnsiTheme="minorHAnsi"/>
                <w:b/>
                <w:sz w:val="16"/>
                <w:szCs w:val="18"/>
              </w:rPr>
              <w:t>WESTGATE BLAZE v GROSVENOR PARK STORM</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1984" w:type="dxa"/>
            <w:shd w:val="clear" w:color="auto" w:fill="8DB3E2" w:themeFill="text2" w:themeFillTint="66"/>
          </w:tcPr>
          <w:p w:rsidR="005D7256" w:rsidRPr="00E451A2" w:rsidRDefault="005D7256" w:rsidP="005D7256">
            <w:pPr>
              <w:jc w:val="center"/>
              <w:rPr>
                <w:rFonts w:asciiTheme="minorHAnsi" w:hAnsiTheme="minorHAnsi" w:cs="Calibri"/>
                <w:b/>
                <w:sz w:val="18"/>
                <w:szCs w:val="18"/>
                <w:u w:val="single"/>
                <w:lang w:val="en-US" w:eastAsia="en-US"/>
              </w:rPr>
            </w:pPr>
            <w:r w:rsidRPr="00E451A2">
              <w:rPr>
                <w:rFonts w:asciiTheme="minorHAnsi" w:hAnsiTheme="minorHAnsi" w:cs="Calibri"/>
                <w:b/>
                <w:sz w:val="18"/>
                <w:szCs w:val="18"/>
                <w:u w:val="single"/>
                <w:lang w:val="en-US" w:eastAsia="en-US"/>
              </w:rPr>
              <w:t>GROUP B</w:t>
            </w:r>
          </w:p>
          <w:p w:rsidR="00E3461F" w:rsidRPr="00EC52F2" w:rsidRDefault="005D7256" w:rsidP="005D7256">
            <w:pPr>
              <w:jc w:val="center"/>
              <w:rPr>
                <w:rFonts w:asciiTheme="minorHAnsi" w:hAnsiTheme="minorHAnsi"/>
                <w:b/>
                <w:sz w:val="18"/>
              </w:rPr>
            </w:pPr>
            <w:r>
              <w:rPr>
                <w:rFonts w:asciiTheme="minorHAnsi" w:hAnsiTheme="minorHAnsi" w:cs="Calibri"/>
                <w:b/>
                <w:sz w:val="18"/>
                <w:szCs w:val="18"/>
                <w:lang w:val="en-US" w:eastAsia="en-US"/>
              </w:rPr>
              <w:t>OVERTON STARS v WESTGATE GIANTS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3" w:type="dxa"/>
            <w:shd w:val="clear" w:color="auto" w:fill="FFFFFF" w:themeFill="background1"/>
          </w:tcPr>
          <w:p w:rsidR="00E3461F" w:rsidRDefault="00E3461F" w:rsidP="00E3461F">
            <w:pPr>
              <w:jc w:val="center"/>
              <w:rPr>
                <w:rFonts w:ascii="Calibri" w:hAnsi="Calibri" w:cs="Calibri"/>
                <w:sz w:val="18"/>
                <w:szCs w:val="18"/>
                <w:lang w:val="en-US" w:eastAsia="en-US"/>
              </w:rPr>
            </w:pPr>
          </w:p>
          <w:p w:rsidR="00B555AE" w:rsidRPr="004C5DA7" w:rsidRDefault="00B555AE" w:rsidP="00E3461F">
            <w:pPr>
              <w:jc w:val="center"/>
              <w:rPr>
                <w:rFonts w:ascii="Calibri" w:hAnsi="Calibri" w:cs="Calibri"/>
                <w:sz w:val="18"/>
                <w:szCs w:val="18"/>
                <w:lang w:val="en-US" w:eastAsia="en-US"/>
              </w:rPr>
            </w:pPr>
            <w:r>
              <w:rPr>
                <w:rFonts w:ascii="Calibri" w:hAnsi="Calibri" w:cs="Calibri"/>
                <w:sz w:val="18"/>
                <w:szCs w:val="18"/>
                <w:lang w:val="en-US" w:eastAsia="en-US"/>
              </w:rPr>
              <w:t>1</w:t>
            </w:r>
          </w:p>
        </w:tc>
      </w:tr>
      <w:tr w:rsidR="00E3461F" w:rsidRPr="004C5DA7" w:rsidTr="00E3461F">
        <w:trPr>
          <w:jc w:val="center"/>
        </w:trPr>
        <w:tc>
          <w:tcPr>
            <w:tcW w:w="990" w:type="dxa"/>
            <w:shd w:val="clear" w:color="auto" w:fill="FFFFFF" w:themeFill="background1"/>
          </w:tcPr>
          <w:p w:rsidR="00E3461F" w:rsidRPr="004C5DA7" w:rsidRDefault="00E3461F" w:rsidP="00E3461F">
            <w:pPr>
              <w:rPr>
                <w:rFonts w:ascii="Calibri" w:hAnsi="Calibri" w:cs="Calibri"/>
                <w:sz w:val="18"/>
                <w:szCs w:val="18"/>
                <w:lang w:val="en-US" w:eastAsia="en-US"/>
              </w:rPr>
            </w:pPr>
          </w:p>
        </w:tc>
        <w:tc>
          <w:tcPr>
            <w:tcW w:w="1985" w:type="dxa"/>
            <w:shd w:val="clear" w:color="auto" w:fill="FF0000"/>
          </w:tcPr>
          <w:p w:rsidR="00E3461F" w:rsidRDefault="00E3461F" w:rsidP="00E3461F">
            <w:pPr>
              <w:jc w:val="center"/>
              <w:rPr>
                <w:rFonts w:asciiTheme="minorHAnsi" w:hAnsiTheme="minorHAnsi"/>
                <w:b/>
                <w:sz w:val="18"/>
                <w:u w:val="single"/>
              </w:rPr>
            </w:pPr>
            <w:r w:rsidRPr="006D330F">
              <w:rPr>
                <w:rFonts w:asciiTheme="minorHAnsi" w:hAnsiTheme="minorHAnsi"/>
                <w:b/>
                <w:sz w:val="18"/>
                <w:u w:val="single"/>
              </w:rPr>
              <w:t>GROUP A</w:t>
            </w:r>
          </w:p>
          <w:p w:rsidR="00E3461F" w:rsidRPr="00EC52F2" w:rsidRDefault="00E3461F" w:rsidP="00E3461F">
            <w:pPr>
              <w:jc w:val="center"/>
              <w:rPr>
                <w:rFonts w:asciiTheme="minorHAnsi" w:hAnsiTheme="minorHAnsi"/>
                <w:b/>
                <w:sz w:val="18"/>
                <w:szCs w:val="18"/>
              </w:rPr>
            </w:pPr>
            <w:r>
              <w:rPr>
                <w:rFonts w:asciiTheme="minorHAnsi" w:hAnsiTheme="minorHAnsi"/>
                <w:b/>
                <w:sz w:val="18"/>
                <w:szCs w:val="18"/>
              </w:rPr>
              <w:t>BLS MAVERICKS v SLYNE WASPS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5</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1985" w:type="dxa"/>
            <w:shd w:val="clear" w:color="auto" w:fill="8DB3E2" w:themeFill="text2" w:themeFillTint="66"/>
          </w:tcPr>
          <w:p w:rsidR="00E3461F" w:rsidRDefault="00E3461F" w:rsidP="00E3461F">
            <w:pPr>
              <w:jc w:val="center"/>
              <w:rPr>
                <w:rFonts w:asciiTheme="minorHAnsi" w:hAnsiTheme="minorHAnsi"/>
                <w:b/>
                <w:sz w:val="18"/>
                <w:szCs w:val="18"/>
                <w:u w:val="single"/>
              </w:rPr>
            </w:pPr>
            <w:r w:rsidRPr="008E1E96">
              <w:rPr>
                <w:rFonts w:asciiTheme="minorHAnsi" w:hAnsiTheme="minorHAnsi"/>
                <w:b/>
                <w:sz w:val="18"/>
                <w:szCs w:val="18"/>
                <w:u w:val="single"/>
              </w:rPr>
              <w:t xml:space="preserve">GROUP </w:t>
            </w:r>
            <w:r>
              <w:rPr>
                <w:rFonts w:asciiTheme="minorHAnsi" w:hAnsiTheme="minorHAnsi"/>
                <w:b/>
                <w:sz w:val="18"/>
                <w:szCs w:val="18"/>
                <w:u w:val="single"/>
              </w:rPr>
              <w:t>B</w:t>
            </w:r>
          </w:p>
          <w:p w:rsidR="00E3461F" w:rsidRPr="008E1E96" w:rsidRDefault="00E3461F" w:rsidP="00E3461F">
            <w:pPr>
              <w:jc w:val="center"/>
              <w:rPr>
                <w:rFonts w:asciiTheme="minorHAnsi" w:hAnsiTheme="minorHAnsi"/>
                <w:b/>
                <w:sz w:val="18"/>
                <w:szCs w:val="18"/>
              </w:rPr>
            </w:pPr>
            <w:r>
              <w:rPr>
                <w:rFonts w:asciiTheme="minorHAnsi" w:hAnsiTheme="minorHAnsi"/>
                <w:b/>
                <w:sz w:val="18"/>
                <w:szCs w:val="18"/>
              </w:rPr>
              <w:t>WESTGATE GIANTS v WEST END LIGHTNING</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6"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B555AE"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126" w:type="dxa"/>
            <w:shd w:val="clear" w:color="auto" w:fill="FFC000"/>
          </w:tcPr>
          <w:p w:rsidR="00E3461F" w:rsidRDefault="00E3461F" w:rsidP="00E3461F">
            <w:pPr>
              <w:jc w:val="center"/>
              <w:rPr>
                <w:rFonts w:asciiTheme="minorHAnsi" w:hAnsiTheme="minorHAnsi"/>
                <w:b/>
                <w:sz w:val="18"/>
                <w:szCs w:val="18"/>
                <w:u w:val="single"/>
              </w:rPr>
            </w:pPr>
            <w:r w:rsidRPr="00305254">
              <w:rPr>
                <w:rFonts w:asciiTheme="minorHAnsi" w:hAnsiTheme="minorHAnsi"/>
                <w:b/>
                <w:sz w:val="18"/>
                <w:szCs w:val="18"/>
                <w:u w:val="single"/>
              </w:rPr>
              <w:t xml:space="preserve">GROUP </w:t>
            </w:r>
            <w:r>
              <w:rPr>
                <w:rFonts w:asciiTheme="minorHAnsi" w:hAnsiTheme="minorHAnsi"/>
                <w:b/>
                <w:sz w:val="18"/>
                <w:szCs w:val="18"/>
                <w:u w:val="single"/>
              </w:rPr>
              <w:t>C</w:t>
            </w:r>
          </w:p>
          <w:p w:rsidR="00E3461F" w:rsidRPr="00305254" w:rsidRDefault="00E3461F" w:rsidP="00E3461F">
            <w:pPr>
              <w:jc w:val="center"/>
              <w:rPr>
                <w:rFonts w:asciiTheme="minorHAnsi" w:hAnsiTheme="minorHAnsi"/>
                <w:b/>
                <w:sz w:val="18"/>
                <w:szCs w:val="18"/>
              </w:rPr>
            </w:pPr>
            <w:r>
              <w:rPr>
                <w:rFonts w:asciiTheme="minorHAnsi" w:hAnsiTheme="minorHAnsi"/>
                <w:b/>
                <w:sz w:val="18"/>
                <w:szCs w:val="18"/>
              </w:rPr>
              <w:t>BLS THUNDER v WESTGATE BLAZE</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B555AE"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E04E7">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1984" w:type="dxa"/>
            <w:shd w:val="clear" w:color="auto" w:fill="8DB3E2" w:themeFill="text2" w:themeFillTint="66"/>
          </w:tcPr>
          <w:p w:rsidR="00E3461F" w:rsidRPr="008E1E96" w:rsidRDefault="00E3461F" w:rsidP="00E3461F">
            <w:pPr>
              <w:jc w:val="center"/>
              <w:rPr>
                <w:rFonts w:asciiTheme="minorHAnsi" w:hAnsiTheme="minorHAnsi"/>
                <w:b/>
                <w:sz w:val="18"/>
                <w:szCs w:val="18"/>
                <w:u w:val="single"/>
              </w:rPr>
            </w:pPr>
            <w:r w:rsidRPr="008E1E96">
              <w:rPr>
                <w:rFonts w:asciiTheme="minorHAnsi" w:hAnsiTheme="minorHAnsi"/>
                <w:b/>
                <w:sz w:val="18"/>
                <w:szCs w:val="18"/>
                <w:u w:val="single"/>
              </w:rPr>
              <w:t>GROUP B</w:t>
            </w:r>
          </w:p>
          <w:p w:rsidR="00E3461F" w:rsidRPr="00EC52F2" w:rsidRDefault="00E3461F" w:rsidP="00E3461F">
            <w:pPr>
              <w:jc w:val="center"/>
              <w:rPr>
                <w:rFonts w:asciiTheme="minorHAnsi" w:hAnsiTheme="minorHAnsi"/>
                <w:b/>
                <w:sz w:val="18"/>
              </w:rPr>
            </w:pPr>
            <w:r>
              <w:rPr>
                <w:rFonts w:asciiTheme="minorHAnsi" w:hAnsiTheme="minorHAnsi"/>
                <w:b/>
                <w:sz w:val="18"/>
                <w:szCs w:val="18"/>
              </w:rPr>
              <w:t>SLYNE DEVILS v MOSSGATE PANTHERS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5</w:t>
            </w:r>
          </w:p>
        </w:tc>
        <w:tc>
          <w:tcPr>
            <w:tcW w:w="283" w:type="dxa"/>
            <w:shd w:val="clear" w:color="auto" w:fill="FFFFFF" w:themeFill="background1"/>
          </w:tcPr>
          <w:p w:rsidR="00E3461F" w:rsidRDefault="00E3461F" w:rsidP="00E3461F">
            <w:pPr>
              <w:jc w:val="center"/>
              <w:rPr>
                <w:rFonts w:ascii="Calibri" w:hAnsi="Calibri" w:cs="Calibri"/>
                <w:sz w:val="18"/>
                <w:szCs w:val="18"/>
                <w:lang w:val="en-US" w:eastAsia="en-US"/>
              </w:rPr>
            </w:pPr>
          </w:p>
          <w:p w:rsidR="00EE04E7" w:rsidRPr="004C5DA7" w:rsidRDefault="00EE04E7" w:rsidP="00E3461F">
            <w:pPr>
              <w:jc w:val="center"/>
              <w:rPr>
                <w:rFonts w:ascii="Calibri" w:hAnsi="Calibri" w:cs="Calibri"/>
                <w:sz w:val="18"/>
                <w:szCs w:val="18"/>
                <w:lang w:val="en-US" w:eastAsia="en-US"/>
              </w:rPr>
            </w:pPr>
            <w:r>
              <w:rPr>
                <w:rFonts w:ascii="Calibri" w:hAnsi="Calibri" w:cs="Calibri"/>
                <w:sz w:val="18"/>
                <w:szCs w:val="18"/>
                <w:lang w:val="en-US" w:eastAsia="en-US"/>
              </w:rPr>
              <w:t>0</w:t>
            </w:r>
          </w:p>
        </w:tc>
      </w:tr>
      <w:tr w:rsidR="00E3461F" w:rsidRPr="004C5DA7" w:rsidTr="00E3461F">
        <w:trPr>
          <w:jc w:val="center"/>
        </w:trPr>
        <w:tc>
          <w:tcPr>
            <w:tcW w:w="990" w:type="dxa"/>
            <w:shd w:val="clear" w:color="auto" w:fill="FFFFFF" w:themeFill="background1"/>
          </w:tcPr>
          <w:p w:rsidR="00E3461F" w:rsidRPr="004C5DA7" w:rsidRDefault="00E3461F" w:rsidP="00E3461F">
            <w:pPr>
              <w:rPr>
                <w:rFonts w:ascii="Calibri" w:hAnsi="Calibri" w:cs="Calibri"/>
                <w:sz w:val="18"/>
                <w:szCs w:val="18"/>
                <w:lang w:val="en-US" w:eastAsia="en-US"/>
              </w:rPr>
            </w:pPr>
          </w:p>
        </w:tc>
        <w:tc>
          <w:tcPr>
            <w:tcW w:w="1985" w:type="dxa"/>
            <w:shd w:val="clear" w:color="auto" w:fill="FF0000"/>
          </w:tcPr>
          <w:p w:rsidR="00E3461F" w:rsidRPr="007B441F" w:rsidRDefault="00E3461F" w:rsidP="00E3461F">
            <w:pPr>
              <w:jc w:val="center"/>
              <w:rPr>
                <w:rFonts w:asciiTheme="minorHAnsi" w:hAnsiTheme="minorHAnsi"/>
                <w:b/>
                <w:sz w:val="18"/>
                <w:szCs w:val="18"/>
                <w:u w:val="single"/>
                <w:lang w:val="en-US"/>
              </w:rPr>
            </w:pPr>
            <w:r w:rsidRPr="007B441F">
              <w:rPr>
                <w:rFonts w:asciiTheme="minorHAnsi" w:hAnsiTheme="minorHAnsi"/>
                <w:b/>
                <w:sz w:val="18"/>
                <w:szCs w:val="18"/>
                <w:u w:val="single"/>
                <w:lang w:val="en-US"/>
              </w:rPr>
              <w:t>GROUP A</w:t>
            </w:r>
          </w:p>
          <w:p w:rsidR="00E3461F" w:rsidRPr="00EC52F2" w:rsidRDefault="00E3461F" w:rsidP="00E3461F">
            <w:pPr>
              <w:jc w:val="center"/>
              <w:rPr>
                <w:rFonts w:asciiTheme="minorHAnsi" w:hAnsiTheme="minorHAnsi"/>
                <w:b/>
                <w:sz w:val="18"/>
                <w:szCs w:val="18"/>
              </w:rPr>
            </w:pPr>
            <w:r w:rsidRPr="00EE04E7">
              <w:rPr>
                <w:rFonts w:asciiTheme="minorHAnsi" w:hAnsiTheme="minorHAnsi"/>
                <w:b/>
                <w:sz w:val="16"/>
                <w:szCs w:val="18"/>
              </w:rPr>
              <w:t>BLS MAVERICKS v GROSVENOR PARK SIRENS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1985" w:type="dxa"/>
            <w:shd w:val="clear" w:color="auto" w:fill="8DB3E2" w:themeFill="text2" w:themeFillTint="66"/>
          </w:tcPr>
          <w:p w:rsidR="00E3461F" w:rsidRDefault="00E3461F" w:rsidP="00E3461F">
            <w:pPr>
              <w:jc w:val="center"/>
              <w:rPr>
                <w:rFonts w:asciiTheme="minorHAnsi" w:hAnsiTheme="minorHAnsi"/>
                <w:b/>
                <w:sz w:val="18"/>
                <w:szCs w:val="18"/>
                <w:u w:val="single"/>
              </w:rPr>
            </w:pPr>
            <w:r w:rsidRPr="008E1E96">
              <w:rPr>
                <w:rFonts w:asciiTheme="minorHAnsi" w:hAnsiTheme="minorHAnsi"/>
                <w:b/>
                <w:sz w:val="18"/>
                <w:szCs w:val="18"/>
                <w:u w:val="single"/>
              </w:rPr>
              <w:t xml:space="preserve">GROUP </w:t>
            </w:r>
            <w:r>
              <w:rPr>
                <w:rFonts w:asciiTheme="minorHAnsi" w:hAnsiTheme="minorHAnsi"/>
                <w:b/>
                <w:sz w:val="18"/>
                <w:szCs w:val="18"/>
                <w:u w:val="single"/>
              </w:rPr>
              <w:t>B</w:t>
            </w:r>
          </w:p>
          <w:p w:rsidR="00E3461F" w:rsidRPr="00E451A2" w:rsidRDefault="00E3461F" w:rsidP="00E3461F">
            <w:pPr>
              <w:jc w:val="center"/>
              <w:rPr>
                <w:rFonts w:asciiTheme="minorHAnsi" w:hAnsiTheme="minorHAnsi"/>
                <w:b/>
                <w:sz w:val="18"/>
                <w:szCs w:val="18"/>
              </w:rPr>
            </w:pPr>
            <w:r>
              <w:rPr>
                <w:rFonts w:asciiTheme="minorHAnsi" w:hAnsiTheme="minorHAnsi"/>
                <w:b/>
                <w:sz w:val="18"/>
                <w:szCs w:val="18"/>
              </w:rPr>
              <w:t>SLYNE DEVILS v OVERTON STARS</w:t>
            </w:r>
          </w:p>
        </w:tc>
        <w:tc>
          <w:tcPr>
            <w:tcW w:w="283" w:type="dxa"/>
            <w:shd w:val="clear" w:color="auto" w:fill="FFFFFF" w:themeFill="background1"/>
          </w:tcPr>
          <w:p w:rsidR="00E3461F" w:rsidRDefault="00E3461F" w:rsidP="00E3461F">
            <w:pPr>
              <w:rPr>
                <w:rFonts w:asciiTheme="minorHAnsi" w:hAnsiTheme="minorHAnsi" w:cs="Calibri"/>
                <w:sz w:val="18"/>
                <w:szCs w:val="18"/>
                <w:lang w:val="en-US" w:eastAsia="en-US"/>
              </w:rPr>
            </w:pPr>
          </w:p>
          <w:p w:rsidR="00EE04E7" w:rsidRPr="004C5DA7" w:rsidRDefault="00EE04E7" w:rsidP="00E3461F">
            <w:pP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286"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126" w:type="dxa"/>
            <w:shd w:val="clear" w:color="auto" w:fill="FFC000"/>
          </w:tcPr>
          <w:p w:rsidR="00E3461F" w:rsidRPr="00E66B1F" w:rsidRDefault="00E3461F" w:rsidP="00E3461F">
            <w:pPr>
              <w:jc w:val="center"/>
              <w:rPr>
                <w:rFonts w:asciiTheme="minorHAnsi" w:hAnsiTheme="minorHAnsi" w:cs="Calibri"/>
                <w:b/>
                <w:sz w:val="18"/>
                <w:szCs w:val="18"/>
                <w:u w:val="single"/>
                <w:lang w:val="en-US" w:eastAsia="en-US"/>
              </w:rPr>
            </w:pPr>
            <w:r w:rsidRPr="00E66B1F">
              <w:rPr>
                <w:rFonts w:asciiTheme="minorHAnsi" w:hAnsiTheme="minorHAnsi" w:cs="Calibri"/>
                <w:b/>
                <w:sz w:val="18"/>
                <w:szCs w:val="18"/>
                <w:u w:val="single"/>
                <w:lang w:val="en-US" w:eastAsia="en-US"/>
              </w:rPr>
              <w:t>GROUP C</w:t>
            </w:r>
          </w:p>
          <w:p w:rsidR="00E3461F" w:rsidRPr="008E1E96" w:rsidRDefault="00E3461F" w:rsidP="00E3461F">
            <w:pPr>
              <w:jc w:val="center"/>
              <w:rPr>
                <w:rFonts w:asciiTheme="minorHAnsi" w:hAnsiTheme="minorHAnsi"/>
                <w:b/>
                <w:sz w:val="18"/>
                <w:szCs w:val="18"/>
              </w:rPr>
            </w:pPr>
            <w:r w:rsidRPr="00EE04E7">
              <w:rPr>
                <w:rFonts w:asciiTheme="minorHAnsi" w:hAnsiTheme="minorHAnsi"/>
                <w:b/>
                <w:sz w:val="16"/>
                <w:szCs w:val="18"/>
              </w:rPr>
              <w:t>GROSVENOR PARK STORM v OVERTON DRAGONS</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2</w:t>
            </w:r>
          </w:p>
        </w:tc>
        <w:tc>
          <w:tcPr>
            <w:tcW w:w="1984" w:type="dxa"/>
            <w:shd w:val="clear" w:color="auto" w:fill="FF0000"/>
          </w:tcPr>
          <w:p w:rsidR="00E3461F" w:rsidRPr="00EC52F2" w:rsidRDefault="00E3461F" w:rsidP="00E3461F">
            <w:pPr>
              <w:jc w:val="center"/>
              <w:rPr>
                <w:rFonts w:asciiTheme="minorHAnsi" w:hAnsiTheme="minorHAnsi" w:cs="Calibri"/>
                <w:b/>
                <w:sz w:val="18"/>
                <w:szCs w:val="18"/>
                <w:u w:val="single"/>
                <w:lang w:val="en-US" w:eastAsia="en-US"/>
              </w:rPr>
            </w:pPr>
            <w:r w:rsidRPr="00EC52F2">
              <w:rPr>
                <w:rFonts w:asciiTheme="minorHAnsi" w:hAnsiTheme="minorHAnsi" w:cs="Calibri"/>
                <w:b/>
                <w:sz w:val="18"/>
                <w:szCs w:val="18"/>
                <w:u w:val="single"/>
                <w:lang w:val="en-US" w:eastAsia="en-US"/>
              </w:rPr>
              <w:t>GROUP A</w:t>
            </w:r>
          </w:p>
          <w:p w:rsidR="00E3461F" w:rsidRPr="00EC52F2" w:rsidRDefault="00E3461F" w:rsidP="00E3461F">
            <w:pPr>
              <w:jc w:val="center"/>
              <w:rPr>
                <w:rFonts w:asciiTheme="minorHAnsi" w:hAnsiTheme="minorHAnsi"/>
                <w:b/>
                <w:sz w:val="18"/>
              </w:rPr>
            </w:pPr>
            <w:r>
              <w:rPr>
                <w:rFonts w:asciiTheme="minorHAnsi" w:hAnsiTheme="minorHAnsi"/>
                <w:b/>
                <w:sz w:val="18"/>
                <w:szCs w:val="18"/>
              </w:rPr>
              <w:t>SLYNE WASPS v SP BLIZZARD</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3" w:type="dxa"/>
            <w:shd w:val="clear" w:color="auto" w:fill="FFFFFF" w:themeFill="background1"/>
          </w:tcPr>
          <w:p w:rsidR="00E3461F" w:rsidRDefault="00E3461F" w:rsidP="00E3461F">
            <w:pPr>
              <w:jc w:val="center"/>
              <w:rPr>
                <w:rFonts w:ascii="Calibri" w:hAnsi="Calibri" w:cs="Calibri"/>
                <w:sz w:val="18"/>
                <w:szCs w:val="18"/>
                <w:lang w:val="en-US" w:eastAsia="en-US"/>
              </w:rPr>
            </w:pPr>
          </w:p>
          <w:p w:rsidR="00EE04E7" w:rsidRPr="004C5DA7" w:rsidRDefault="00EE04E7" w:rsidP="00E3461F">
            <w:pPr>
              <w:jc w:val="center"/>
              <w:rPr>
                <w:rFonts w:ascii="Calibri" w:hAnsi="Calibri" w:cs="Calibri"/>
                <w:sz w:val="18"/>
                <w:szCs w:val="18"/>
                <w:lang w:val="en-US" w:eastAsia="en-US"/>
              </w:rPr>
            </w:pPr>
            <w:r>
              <w:rPr>
                <w:rFonts w:ascii="Calibri" w:hAnsi="Calibri" w:cs="Calibri"/>
                <w:sz w:val="18"/>
                <w:szCs w:val="18"/>
                <w:lang w:val="en-US" w:eastAsia="en-US"/>
              </w:rPr>
              <w:t>6</w:t>
            </w:r>
          </w:p>
        </w:tc>
      </w:tr>
      <w:tr w:rsidR="00E3461F" w:rsidRPr="004C5DA7" w:rsidTr="00E3461F">
        <w:trPr>
          <w:jc w:val="center"/>
        </w:trPr>
        <w:tc>
          <w:tcPr>
            <w:tcW w:w="990" w:type="dxa"/>
            <w:shd w:val="clear" w:color="auto" w:fill="FFFFFF" w:themeFill="background1"/>
          </w:tcPr>
          <w:p w:rsidR="00E3461F" w:rsidRDefault="00E3461F" w:rsidP="00E3461F">
            <w:pPr>
              <w:rPr>
                <w:rFonts w:ascii="Calibri" w:hAnsi="Calibri" w:cs="Calibri"/>
                <w:sz w:val="18"/>
                <w:szCs w:val="18"/>
                <w:lang w:val="en-US" w:eastAsia="en-US"/>
              </w:rPr>
            </w:pPr>
          </w:p>
        </w:tc>
        <w:tc>
          <w:tcPr>
            <w:tcW w:w="1985" w:type="dxa"/>
            <w:shd w:val="clear" w:color="auto" w:fill="FF0000"/>
          </w:tcPr>
          <w:p w:rsidR="00E3461F" w:rsidRPr="00EC52F2" w:rsidRDefault="00E3461F" w:rsidP="00E3461F">
            <w:pPr>
              <w:jc w:val="center"/>
              <w:rPr>
                <w:rFonts w:asciiTheme="minorHAnsi" w:hAnsiTheme="minorHAnsi" w:cs="Calibri"/>
                <w:b/>
                <w:sz w:val="18"/>
                <w:szCs w:val="18"/>
                <w:u w:val="single"/>
                <w:lang w:val="en-US" w:eastAsia="en-US"/>
              </w:rPr>
            </w:pPr>
            <w:r w:rsidRPr="00EC52F2">
              <w:rPr>
                <w:rFonts w:asciiTheme="minorHAnsi" w:hAnsiTheme="minorHAnsi" w:cs="Calibri"/>
                <w:b/>
                <w:sz w:val="18"/>
                <w:szCs w:val="18"/>
                <w:u w:val="single"/>
                <w:lang w:val="en-US" w:eastAsia="en-US"/>
              </w:rPr>
              <w:t>GROUP A</w:t>
            </w:r>
          </w:p>
          <w:p w:rsidR="00E3461F" w:rsidRPr="00EC52F2" w:rsidRDefault="00E3461F" w:rsidP="00E3461F">
            <w:pPr>
              <w:jc w:val="center"/>
              <w:rPr>
                <w:rFonts w:asciiTheme="minorHAnsi" w:hAnsiTheme="minorHAnsi"/>
                <w:b/>
                <w:sz w:val="18"/>
                <w:szCs w:val="18"/>
              </w:rPr>
            </w:pPr>
            <w:r>
              <w:rPr>
                <w:rFonts w:asciiTheme="minorHAnsi" w:hAnsiTheme="minorHAnsi"/>
                <w:b/>
                <w:sz w:val="18"/>
                <w:szCs w:val="18"/>
              </w:rPr>
              <w:t>SANDYLANDS FLAMES v SLYNE WASPS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3</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1985" w:type="dxa"/>
            <w:shd w:val="clear" w:color="auto" w:fill="8DB3E2" w:themeFill="text2" w:themeFillTint="66"/>
          </w:tcPr>
          <w:p w:rsidR="00E3461F" w:rsidRPr="00E451A2" w:rsidRDefault="00E3461F" w:rsidP="00E3461F">
            <w:pPr>
              <w:jc w:val="center"/>
              <w:rPr>
                <w:rFonts w:asciiTheme="minorHAnsi" w:hAnsiTheme="minorHAnsi" w:cs="Calibri"/>
                <w:b/>
                <w:sz w:val="18"/>
                <w:szCs w:val="18"/>
                <w:u w:val="single"/>
                <w:lang w:val="en-US" w:eastAsia="en-US"/>
              </w:rPr>
            </w:pPr>
            <w:r w:rsidRPr="00E451A2">
              <w:rPr>
                <w:rFonts w:asciiTheme="minorHAnsi" w:hAnsiTheme="minorHAnsi" w:cs="Calibri"/>
                <w:b/>
                <w:sz w:val="18"/>
                <w:szCs w:val="18"/>
                <w:u w:val="single"/>
                <w:lang w:val="en-US" w:eastAsia="en-US"/>
              </w:rPr>
              <w:t>GROUP B</w:t>
            </w:r>
          </w:p>
          <w:p w:rsidR="00E3461F" w:rsidRPr="00E451A2" w:rsidRDefault="00E3461F" w:rsidP="00E3461F">
            <w:pPr>
              <w:jc w:val="center"/>
              <w:rPr>
                <w:rFonts w:asciiTheme="minorHAnsi" w:hAnsiTheme="minorHAnsi"/>
                <w:b/>
                <w:sz w:val="18"/>
                <w:szCs w:val="18"/>
              </w:rPr>
            </w:pPr>
            <w:r>
              <w:rPr>
                <w:rFonts w:asciiTheme="minorHAnsi" w:hAnsiTheme="minorHAnsi"/>
                <w:b/>
                <w:sz w:val="18"/>
                <w:szCs w:val="18"/>
              </w:rPr>
              <w:t>WESTGATE GIANTS v MOSSGATE PANTHERS</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2</w:t>
            </w:r>
          </w:p>
        </w:tc>
        <w:tc>
          <w:tcPr>
            <w:tcW w:w="286" w:type="dxa"/>
            <w:shd w:val="clear" w:color="auto" w:fill="FFFFFF" w:themeFill="background1"/>
          </w:tcPr>
          <w:p w:rsidR="00E3461F" w:rsidRDefault="00E3461F" w:rsidP="00E3461F">
            <w:pPr>
              <w:rPr>
                <w:rFonts w:asciiTheme="minorHAnsi" w:hAnsiTheme="minorHAnsi" w:cs="Calibri"/>
                <w:sz w:val="18"/>
                <w:szCs w:val="18"/>
                <w:lang w:val="en-US" w:eastAsia="en-US"/>
              </w:rPr>
            </w:pPr>
          </w:p>
          <w:p w:rsidR="00EE04E7" w:rsidRPr="004C5DA7" w:rsidRDefault="00EE04E7" w:rsidP="00E3461F">
            <w:pP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126" w:type="dxa"/>
            <w:shd w:val="clear" w:color="auto" w:fill="FFC000"/>
          </w:tcPr>
          <w:p w:rsidR="00E3461F" w:rsidRDefault="00E3461F" w:rsidP="00E3461F">
            <w:pPr>
              <w:jc w:val="center"/>
              <w:rPr>
                <w:rFonts w:asciiTheme="minorHAnsi" w:hAnsiTheme="minorHAnsi"/>
                <w:b/>
                <w:sz w:val="18"/>
                <w:szCs w:val="18"/>
                <w:u w:val="single"/>
              </w:rPr>
            </w:pPr>
            <w:r w:rsidRPr="00305254">
              <w:rPr>
                <w:rFonts w:asciiTheme="minorHAnsi" w:hAnsiTheme="minorHAnsi"/>
                <w:b/>
                <w:sz w:val="18"/>
                <w:szCs w:val="18"/>
                <w:u w:val="single"/>
              </w:rPr>
              <w:t xml:space="preserve">GROUP </w:t>
            </w:r>
            <w:r>
              <w:rPr>
                <w:rFonts w:asciiTheme="minorHAnsi" w:hAnsiTheme="minorHAnsi"/>
                <w:b/>
                <w:sz w:val="18"/>
                <w:szCs w:val="18"/>
                <w:u w:val="single"/>
              </w:rPr>
              <w:t>C</w:t>
            </w:r>
          </w:p>
          <w:p w:rsidR="00E3461F" w:rsidRPr="00E66B1F" w:rsidRDefault="00E3461F" w:rsidP="00E3461F">
            <w:pPr>
              <w:jc w:val="center"/>
              <w:rPr>
                <w:rFonts w:asciiTheme="minorHAnsi" w:hAnsiTheme="minorHAnsi"/>
                <w:b/>
                <w:sz w:val="18"/>
                <w:szCs w:val="18"/>
              </w:rPr>
            </w:pPr>
            <w:r w:rsidRPr="00EE04E7">
              <w:rPr>
                <w:rFonts w:asciiTheme="minorHAnsi" w:hAnsiTheme="minorHAnsi"/>
                <w:b/>
                <w:sz w:val="16"/>
                <w:szCs w:val="18"/>
              </w:rPr>
              <w:t>GROSVENOR PARK STORM v TRUMACAR HURRICANES</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3</w:t>
            </w:r>
          </w:p>
        </w:tc>
        <w:tc>
          <w:tcPr>
            <w:tcW w:w="1984" w:type="dxa"/>
            <w:shd w:val="clear" w:color="auto" w:fill="FFC000"/>
          </w:tcPr>
          <w:p w:rsidR="00E3461F" w:rsidRPr="00E66B1F" w:rsidRDefault="00E3461F" w:rsidP="00E3461F">
            <w:pPr>
              <w:jc w:val="center"/>
              <w:rPr>
                <w:rFonts w:asciiTheme="minorHAnsi" w:hAnsiTheme="minorHAnsi" w:cs="Calibri"/>
                <w:b/>
                <w:sz w:val="18"/>
                <w:szCs w:val="18"/>
                <w:u w:val="single"/>
                <w:lang w:val="en-US" w:eastAsia="en-US"/>
              </w:rPr>
            </w:pPr>
            <w:r w:rsidRPr="00E66B1F">
              <w:rPr>
                <w:rFonts w:asciiTheme="minorHAnsi" w:hAnsiTheme="minorHAnsi" w:cs="Calibri"/>
                <w:b/>
                <w:sz w:val="18"/>
                <w:szCs w:val="18"/>
                <w:u w:val="single"/>
                <w:lang w:val="en-US" w:eastAsia="en-US"/>
              </w:rPr>
              <w:t>GROUP C</w:t>
            </w:r>
          </w:p>
          <w:p w:rsidR="00E3461F" w:rsidRPr="006D330F" w:rsidRDefault="00E3461F" w:rsidP="00E3461F">
            <w:pPr>
              <w:jc w:val="center"/>
              <w:rPr>
                <w:rFonts w:asciiTheme="minorHAnsi" w:hAnsiTheme="minorHAnsi"/>
                <w:b/>
              </w:rPr>
            </w:pPr>
            <w:r>
              <w:rPr>
                <w:rFonts w:asciiTheme="minorHAnsi" w:hAnsiTheme="minorHAnsi"/>
                <w:b/>
                <w:sz w:val="18"/>
                <w:szCs w:val="18"/>
              </w:rPr>
              <w:t>BLS THUNDER v OVERTON DRAGONS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2</w:t>
            </w:r>
          </w:p>
        </w:tc>
        <w:tc>
          <w:tcPr>
            <w:tcW w:w="283" w:type="dxa"/>
            <w:shd w:val="clear" w:color="auto" w:fill="FFFFFF" w:themeFill="background1"/>
          </w:tcPr>
          <w:p w:rsidR="00E3461F" w:rsidRDefault="00E3461F" w:rsidP="00E3461F">
            <w:pPr>
              <w:jc w:val="center"/>
              <w:rPr>
                <w:rFonts w:ascii="Calibri" w:hAnsi="Calibri" w:cs="Calibri"/>
                <w:sz w:val="18"/>
                <w:szCs w:val="18"/>
                <w:lang w:val="en-US" w:eastAsia="en-US"/>
              </w:rPr>
            </w:pPr>
          </w:p>
          <w:p w:rsidR="00EE04E7" w:rsidRPr="004C5DA7" w:rsidRDefault="00EE04E7" w:rsidP="00E3461F">
            <w:pPr>
              <w:jc w:val="center"/>
              <w:rPr>
                <w:rFonts w:ascii="Calibri" w:hAnsi="Calibri" w:cs="Calibri"/>
                <w:sz w:val="18"/>
                <w:szCs w:val="18"/>
                <w:lang w:val="en-US" w:eastAsia="en-US"/>
              </w:rPr>
            </w:pPr>
            <w:r>
              <w:rPr>
                <w:rFonts w:ascii="Calibri" w:hAnsi="Calibri" w:cs="Calibri"/>
                <w:sz w:val="18"/>
                <w:szCs w:val="18"/>
                <w:lang w:val="en-US" w:eastAsia="en-US"/>
              </w:rPr>
              <w:t>0</w:t>
            </w:r>
          </w:p>
        </w:tc>
      </w:tr>
      <w:tr w:rsidR="00E3461F" w:rsidRPr="004C5DA7" w:rsidTr="00E3461F">
        <w:trPr>
          <w:jc w:val="center"/>
        </w:trPr>
        <w:tc>
          <w:tcPr>
            <w:tcW w:w="990" w:type="dxa"/>
            <w:shd w:val="clear" w:color="auto" w:fill="FFFFFF"/>
          </w:tcPr>
          <w:p w:rsidR="00E3461F" w:rsidRPr="004C5DA7" w:rsidRDefault="00E3461F" w:rsidP="00E3461F">
            <w:pPr>
              <w:rPr>
                <w:rFonts w:ascii="Calibri" w:hAnsi="Calibri" w:cs="Calibri"/>
                <w:sz w:val="18"/>
                <w:szCs w:val="18"/>
                <w:lang w:val="en-US" w:eastAsia="en-US"/>
              </w:rPr>
            </w:pPr>
          </w:p>
        </w:tc>
        <w:tc>
          <w:tcPr>
            <w:tcW w:w="1985" w:type="dxa"/>
            <w:shd w:val="clear" w:color="auto" w:fill="FF0000"/>
          </w:tcPr>
          <w:p w:rsidR="00E3461F" w:rsidRDefault="00E3461F" w:rsidP="00E3461F">
            <w:pPr>
              <w:jc w:val="center"/>
              <w:rPr>
                <w:rFonts w:asciiTheme="minorHAnsi" w:hAnsiTheme="minorHAnsi" w:cs="Calibri"/>
                <w:b/>
                <w:sz w:val="18"/>
                <w:szCs w:val="18"/>
                <w:u w:val="single"/>
                <w:lang w:val="en-US" w:eastAsia="en-US"/>
              </w:rPr>
            </w:pPr>
            <w:r w:rsidRPr="00773C1E">
              <w:rPr>
                <w:rFonts w:asciiTheme="minorHAnsi" w:hAnsiTheme="minorHAnsi" w:cs="Calibri"/>
                <w:b/>
                <w:sz w:val="18"/>
                <w:szCs w:val="18"/>
                <w:u w:val="single"/>
                <w:lang w:val="en-US" w:eastAsia="en-US"/>
              </w:rPr>
              <w:t>GROUP A</w:t>
            </w:r>
          </w:p>
          <w:p w:rsidR="00E3461F" w:rsidRPr="00EC52F2" w:rsidRDefault="00E3461F" w:rsidP="00E3461F">
            <w:pPr>
              <w:jc w:val="center"/>
              <w:rPr>
                <w:rFonts w:asciiTheme="minorHAnsi" w:hAnsiTheme="minorHAnsi"/>
                <w:b/>
                <w:sz w:val="18"/>
                <w:szCs w:val="18"/>
              </w:rPr>
            </w:pPr>
            <w:r>
              <w:rPr>
                <w:rFonts w:asciiTheme="minorHAnsi" w:hAnsiTheme="minorHAnsi"/>
                <w:b/>
                <w:sz w:val="18"/>
                <w:szCs w:val="18"/>
              </w:rPr>
              <w:t>SP BLIZZARD v GROSVENOR PARK SIRENS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1985" w:type="dxa"/>
            <w:shd w:val="clear" w:color="auto" w:fill="8DB3E2" w:themeFill="text2" w:themeFillTint="66"/>
          </w:tcPr>
          <w:p w:rsidR="00E3461F" w:rsidRPr="00E451A2" w:rsidRDefault="00E3461F" w:rsidP="00E3461F">
            <w:pPr>
              <w:jc w:val="center"/>
              <w:rPr>
                <w:rFonts w:asciiTheme="minorHAnsi" w:hAnsiTheme="minorHAnsi" w:cs="Calibri"/>
                <w:b/>
                <w:sz w:val="18"/>
                <w:szCs w:val="18"/>
                <w:u w:val="single"/>
                <w:lang w:val="en-US" w:eastAsia="en-US"/>
              </w:rPr>
            </w:pPr>
            <w:r w:rsidRPr="00E451A2">
              <w:rPr>
                <w:rFonts w:asciiTheme="minorHAnsi" w:hAnsiTheme="minorHAnsi" w:cs="Calibri"/>
                <w:b/>
                <w:sz w:val="18"/>
                <w:szCs w:val="18"/>
                <w:u w:val="single"/>
                <w:lang w:val="en-US" w:eastAsia="en-US"/>
              </w:rPr>
              <w:t>GROUP B</w:t>
            </w:r>
          </w:p>
          <w:p w:rsidR="00E3461F" w:rsidRPr="00E451A2" w:rsidRDefault="00E3461F" w:rsidP="00E3461F">
            <w:pPr>
              <w:jc w:val="center"/>
              <w:rPr>
                <w:rFonts w:asciiTheme="minorHAnsi" w:hAnsiTheme="minorHAnsi"/>
                <w:b/>
                <w:sz w:val="18"/>
                <w:szCs w:val="18"/>
              </w:rPr>
            </w:pPr>
            <w:r>
              <w:rPr>
                <w:rFonts w:asciiTheme="minorHAnsi" w:hAnsiTheme="minorHAnsi"/>
                <w:b/>
                <w:sz w:val="18"/>
                <w:szCs w:val="18"/>
              </w:rPr>
              <w:t>MOSSGATE PANTHERS v WEST END LIGHTNING</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6"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4</w:t>
            </w:r>
          </w:p>
        </w:tc>
        <w:tc>
          <w:tcPr>
            <w:tcW w:w="2126" w:type="dxa"/>
            <w:shd w:val="clear" w:color="auto" w:fill="FFC000"/>
          </w:tcPr>
          <w:p w:rsidR="00E3461F" w:rsidRPr="00E66B1F" w:rsidRDefault="00E3461F" w:rsidP="00E3461F">
            <w:pPr>
              <w:jc w:val="center"/>
              <w:rPr>
                <w:rFonts w:asciiTheme="minorHAnsi" w:hAnsiTheme="minorHAnsi" w:cs="Calibri"/>
                <w:b/>
                <w:sz w:val="18"/>
                <w:szCs w:val="18"/>
                <w:u w:val="single"/>
                <w:lang w:val="en-US" w:eastAsia="en-US"/>
              </w:rPr>
            </w:pPr>
            <w:r w:rsidRPr="00E66B1F">
              <w:rPr>
                <w:rFonts w:asciiTheme="minorHAnsi" w:hAnsiTheme="minorHAnsi" w:cs="Calibri"/>
                <w:b/>
                <w:sz w:val="18"/>
                <w:szCs w:val="18"/>
                <w:u w:val="single"/>
                <w:lang w:val="en-US" w:eastAsia="en-US"/>
              </w:rPr>
              <w:t>GROUP C</w:t>
            </w:r>
          </w:p>
          <w:p w:rsidR="00E3461F" w:rsidRPr="00E66B1F" w:rsidRDefault="00E3461F" w:rsidP="00E3461F">
            <w:pPr>
              <w:jc w:val="center"/>
              <w:rPr>
                <w:rFonts w:asciiTheme="minorHAnsi" w:hAnsiTheme="minorHAnsi"/>
                <w:b/>
                <w:sz w:val="18"/>
                <w:szCs w:val="18"/>
              </w:rPr>
            </w:pPr>
            <w:r>
              <w:rPr>
                <w:rFonts w:asciiTheme="minorHAnsi" w:hAnsiTheme="minorHAnsi"/>
                <w:b/>
                <w:sz w:val="18"/>
                <w:szCs w:val="18"/>
              </w:rPr>
              <w:t>OVERTON DRAGONS v WESTGATE BLAZE</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B4673E"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B4673E"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1984" w:type="dxa"/>
            <w:shd w:val="clear" w:color="auto" w:fill="8DB3E2" w:themeFill="text2" w:themeFillTint="66"/>
          </w:tcPr>
          <w:p w:rsidR="00E3461F" w:rsidRPr="009D454A" w:rsidRDefault="00E3461F" w:rsidP="00E3461F">
            <w:pPr>
              <w:jc w:val="center"/>
              <w:rPr>
                <w:rFonts w:asciiTheme="minorHAnsi" w:hAnsiTheme="minorHAnsi" w:cs="Calibri"/>
                <w:b/>
                <w:sz w:val="18"/>
                <w:szCs w:val="18"/>
                <w:u w:val="single"/>
                <w:lang w:val="en-US" w:eastAsia="en-US"/>
              </w:rPr>
            </w:pPr>
            <w:r w:rsidRPr="009D454A">
              <w:rPr>
                <w:rFonts w:asciiTheme="minorHAnsi" w:hAnsiTheme="minorHAnsi" w:cs="Calibri"/>
                <w:b/>
                <w:sz w:val="18"/>
                <w:szCs w:val="18"/>
                <w:u w:val="single"/>
                <w:lang w:val="en-US" w:eastAsia="en-US"/>
              </w:rPr>
              <w:t>GROUP B</w:t>
            </w:r>
          </w:p>
          <w:p w:rsidR="00E3461F" w:rsidRPr="00305254" w:rsidRDefault="00E3461F" w:rsidP="00E3461F">
            <w:pPr>
              <w:jc w:val="center"/>
              <w:rPr>
                <w:rFonts w:asciiTheme="minorHAnsi" w:hAnsiTheme="minorHAnsi"/>
                <w:b/>
                <w:sz w:val="20"/>
              </w:rPr>
            </w:pPr>
            <w:r w:rsidRPr="009D454A">
              <w:rPr>
                <w:rFonts w:asciiTheme="minorHAnsi" w:hAnsiTheme="minorHAnsi"/>
                <w:b/>
                <w:sz w:val="18"/>
              </w:rPr>
              <w:t>WESTGATE GIANTS v SLYNE DEVILS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283" w:type="dxa"/>
            <w:shd w:val="clear" w:color="auto" w:fill="FFFFFF" w:themeFill="background1"/>
          </w:tcPr>
          <w:p w:rsidR="00E3461F" w:rsidRDefault="00E3461F" w:rsidP="00E3461F">
            <w:pPr>
              <w:jc w:val="center"/>
              <w:rPr>
                <w:rFonts w:ascii="Calibri" w:hAnsi="Calibri" w:cs="Calibri"/>
                <w:sz w:val="18"/>
                <w:szCs w:val="18"/>
                <w:lang w:val="en-US" w:eastAsia="en-US"/>
              </w:rPr>
            </w:pPr>
          </w:p>
          <w:p w:rsidR="00EE04E7" w:rsidRPr="004C5DA7" w:rsidRDefault="00EE04E7" w:rsidP="00E3461F">
            <w:pPr>
              <w:jc w:val="center"/>
              <w:rPr>
                <w:rFonts w:ascii="Calibri" w:hAnsi="Calibri" w:cs="Calibri"/>
                <w:sz w:val="18"/>
                <w:szCs w:val="18"/>
                <w:lang w:val="en-US" w:eastAsia="en-US"/>
              </w:rPr>
            </w:pPr>
            <w:r>
              <w:rPr>
                <w:rFonts w:ascii="Calibri" w:hAnsi="Calibri" w:cs="Calibri"/>
                <w:sz w:val="18"/>
                <w:szCs w:val="18"/>
                <w:lang w:val="en-US" w:eastAsia="en-US"/>
              </w:rPr>
              <w:t>0</w:t>
            </w:r>
          </w:p>
        </w:tc>
      </w:tr>
      <w:tr w:rsidR="00E3461F" w:rsidRPr="004C5DA7" w:rsidTr="00387DC6">
        <w:trPr>
          <w:trHeight w:val="175"/>
          <w:jc w:val="center"/>
        </w:trPr>
        <w:tc>
          <w:tcPr>
            <w:tcW w:w="990" w:type="dxa"/>
            <w:shd w:val="clear" w:color="auto" w:fill="FFFFFF"/>
          </w:tcPr>
          <w:p w:rsidR="00E3461F" w:rsidRDefault="00E3461F" w:rsidP="00E3461F">
            <w:pPr>
              <w:rPr>
                <w:rFonts w:ascii="Calibri" w:hAnsi="Calibri" w:cs="Calibri"/>
                <w:sz w:val="18"/>
                <w:szCs w:val="18"/>
                <w:lang w:val="en-US" w:eastAsia="en-US"/>
              </w:rPr>
            </w:pPr>
          </w:p>
        </w:tc>
        <w:tc>
          <w:tcPr>
            <w:tcW w:w="1985" w:type="dxa"/>
            <w:shd w:val="clear" w:color="auto" w:fill="FF0000"/>
          </w:tcPr>
          <w:p w:rsidR="00E3461F" w:rsidRDefault="00E3461F" w:rsidP="00E3461F">
            <w:pPr>
              <w:jc w:val="center"/>
              <w:rPr>
                <w:rFonts w:asciiTheme="minorHAnsi" w:hAnsiTheme="minorHAnsi" w:cs="Calibri"/>
                <w:b/>
                <w:sz w:val="18"/>
                <w:szCs w:val="18"/>
                <w:u w:val="single"/>
                <w:lang w:val="en-US" w:eastAsia="en-US"/>
              </w:rPr>
            </w:pPr>
            <w:r w:rsidRPr="00773C1E">
              <w:rPr>
                <w:rFonts w:asciiTheme="minorHAnsi" w:hAnsiTheme="minorHAnsi" w:cs="Calibri"/>
                <w:b/>
                <w:sz w:val="18"/>
                <w:szCs w:val="18"/>
                <w:u w:val="single"/>
                <w:lang w:val="en-US" w:eastAsia="en-US"/>
              </w:rPr>
              <w:t>GROUP A</w:t>
            </w:r>
          </w:p>
          <w:p w:rsidR="00E3461F" w:rsidRPr="00601536" w:rsidRDefault="00E3461F" w:rsidP="00E3461F">
            <w:pPr>
              <w:jc w:val="center"/>
              <w:rPr>
                <w:rFonts w:asciiTheme="minorHAnsi" w:hAnsiTheme="minorHAnsi"/>
                <w:b/>
                <w:sz w:val="18"/>
              </w:rPr>
            </w:pPr>
            <w:r w:rsidRPr="00601536">
              <w:rPr>
                <w:rFonts w:asciiTheme="minorHAnsi" w:hAnsiTheme="minorHAnsi"/>
                <w:b/>
                <w:sz w:val="18"/>
              </w:rPr>
              <w:t>SANDYLANDS FLAMES v BLS MAVERICKS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3</w:t>
            </w:r>
          </w:p>
        </w:tc>
        <w:tc>
          <w:tcPr>
            <w:tcW w:w="1985" w:type="dxa"/>
            <w:shd w:val="clear" w:color="auto" w:fill="8DB3E2" w:themeFill="text2" w:themeFillTint="66"/>
          </w:tcPr>
          <w:p w:rsidR="005D7256" w:rsidRPr="009D454A" w:rsidRDefault="005D7256" w:rsidP="005D7256">
            <w:pPr>
              <w:jc w:val="center"/>
              <w:rPr>
                <w:rFonts w:asciiTheme="minorHAnsi" w:hAnsiTheme="minorHAnsi"/>
                <w:b/>
                <w:sz w:val="18"/>
                <w:u w:val="single"/>
              </w:rPr>
            </w:pPr>
            <w:r w:rsidRPr="009D454A">
              <w:rPr>
                <w:rFonts w:asciiTheme="minorHAnsi" w:hAnsiTheme="minorHAnsi"/>
                <w:b/>
                <w:sz w:val="18"/>
                <w:u w:val="single"/>
              </w:rPr>
              <w:t>GROUP B</w:t>
            </w:r>
          </w:p>
          <w:p w:rsidR="00E3461F" w:rsidRPr="00E451A2" w:rsidRDefault="005D7256" w:rsidP="005D7256">
            <w:pPr>
              <w:jc w:val="center"/>
              <w:rPr>
                <w:rFonts w:asciiTheme="minorHAnsi" w:hAnsiTheme="minorHAnsi" w:cs="Calibri"/>
                <w:b/>
                <w:sz w:val="18"/>
                <w:szCs w:val="18"/>
                <w:lang w:val="en-US" w:eastAsia="en-US"/>
              </w:rPr>
            </w:pPr>
            <w:r w:rsidRPr="009D454A">
              <w:rPr>
                <w:rFonts w:asciiTheme="minorHAnsi" w:hAnsiTheme="minorHAnsi"/>
                <w:b/>
                <w:sz w:val="18"/>
              </w:rPr>
              <w:t>WEST END LIGHTNING v OVERTON STARS</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4</w:t>
            </w:r>
          </w:p>
        </w:tc>
        <w:tc>
          <w:tcPr>
            <w:tcW w:w="286"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126" w:type="dxa"/>
            <w:shd w:val="clear" w:color="auto" w:fill="FFC000"/>
          </w:tcPr>
          <w:p w:rsidR="00387DC6" w:rsidRDefault="00387DC6" w:rsidP="00387DC6">
            <w:pPr>
              <w:jc w:val="center"/>
              <w:rPr>
                <w:rFonts w:asciiTheme="minorHAnsi" w:hAnsiTheme="minorHAnsi" w:cs="Calibri"/>
                <w:b/>
                <w:sz w:val="18"/>
                <w:szCs w:val="18"/>
                <w:u w:val="single"/>
                <w:lang w:val="en-US" w:eastAsia="en-US"/>
              </w:rPr>
            </w:pPr>
            <w:r w:rsidRPr="00773C1E">
              <w:rPr>
                <w:rFonts w:asciiTheme="minorHAnsi" w:hAnsiTheme="minorHAnsi" w:cs="Calibri"/>
                <w:b/>
                <w:sz w:val="18"/>
                <w:szCs w:val="18"/>
                <w:u w:val="single"/>
                <w:lang w:val="en-US" w:eastAsia="en-US"/>
              </w:rPr>
              <w:t xml:space="preserve">GROUP </w:t>
            </w:r>
            <w:r>
              <w:rPr>
                <w:rFonts w:asciiTheme="minorHAnsi" w:hAnsiTheme="minorHAnsi" w:cs="Calibri"/>
                <w:b/>
                <w:sz w:val="18"/>
                <w:szCs w:val="18"/>
                <w:u w:val="single"/>
                <w:lang w:val="en-US" w:eastAsia="en-US"/>
              </w:rPr>
              <w:t>C</w:t>
            </w:r>
          </w:p>
          <w:p w:rsidR="00E3461F" w:rsidRPr="00E66B1F" w:rsidRDefault="00387DC6" w:rsidP="00387DC6">
            <w:pPr>
              <w:jc w:val="center"/>
              <w:rPr>
                <w:rFonts w:asciiTheme="minorHAnsi" w:hAnsiTheme="minorHAnsi"/>
                <w:b/>
                <w:sz w:val="18"/>
                <w:szCs w:val="18"/>
              </w:rPr>
            </w:pPr>
            <w:r w:rsidRPr="00EE04E7">
              <w:rPr>
                <w:rFonts w:asciiTheme="minorHAnsi" w:hAnsiTheme="minorHAnsi" w:cs="Calibri"/>
                <w:b/>
                <w:sz w:val="16"/>
                <w:szCs w:val="18"/>
                <w:lang w:val="en-US" w:eastAsia="en-US"/>
              </w:rPr>
              <w:t>BLS THUNDER v GROSVENOR PARK STORM</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2</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1984" w:type="dxa"/>
            <w:shd w:val="clear" w:color="auto" w:fill="FFC000"/>
          </w:tcPr>
          <w:p w:rsidR="00387DC6" w:rsidRDefault="00387DC6" w:rsidP="00387DC6">
            <w:pPr>
              <w:jc w:val="center"/>
              <w:rPr>
                <w:rFonts w:asciiTheme="minorHAnsi" w:hAnsiTheme="minorHAnsi" w:cs="Calibri"/>
                <w:b/>
                <w:sz w:val="18"/>
                <w:szCs w:val="18"/>
                <w:u w:val="single"/>
                <w:lang w:val="en-US" w:eastAsia="en-US"/>
              </w:rPr>
            </w:pPr>
            <w:r w:rsidRPr="00773C1E">
              <w:rPr>
                <w:rFonts w:asciiTheme="minorHAnsi" w:hAnsiTheme="minorHAnsi" w:cs="Calibri"/>
                <w:b/>
                <w:sz w:val="18"/>
                <w:szCs w:val="18"/>
                <w:u w:val="single"/>
                <w:lang w:val="en-US" w:eastAsia="en-US"/>
              </w:rPr>
              <w:t xml:space="preserve">GROUP </w:t>
            </w:r>
            <w:r>
              <w:rPr>
                <w:rFonts w:asciiTheme="minorHAnsi" w:hAnsiTheme="minorHAnsi" w:cs="Calibri"/>
                <w:b/>
                <w:sz w:val="18"/>
                <w:szCs w:val="18"/>
                <w:u w:val="single"/>
                <w:lang w:val="en-US" w:eastAsia="en-US"/>
              </w:rPr>
              <w:t>C</w:t>
            </w:r>
          </w:p>
          <w:p w:rsidR="00E3461F" w:rsidRPr="00EC52F2" w:rsidRDefault="00387DC6" w:rsidP="00387DC6">
            <w:pPr>
              <w:jc w:val="center"/>
              <w:rPr>
                <w:rFonts w:asciiTheme="minorHAnsi" w:hAnsiTheme="minorHAnsi"/>
                <w:b/>
                <w:sz w:val="18"/>
              </w:rPr>
            </w:pPr>
            <w:r>
              <w:rPr>
                <w:rFonts w:asciiTheme="minorHAnsi" w:hAnsiTheme="minorHAnsi" w:cs="Calibri"/>
                <w:b/>
                <w:sz w:val="18"/>
                <w:szCs w:val="18"/>
                <w:lang w:val="en-US" w:eastAsia="en-US"/>
              </w:rPr>
              <w:t>WESTGATE BLAZE v TRUMACAR HURRICANES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2</w:t>
            </w:r>
          </w:p>
        </w:tc>
        <w:tc>
          <w:tcPr>
            <w:tcW w:w="283" w:type="dxa"/>
            <w:shd w:val="clear" w:color="auto" w:fill="FFFFFF" w:themeFill="background1"/>
          </w:tcPr>
          <w:p w:rsidR="00E3461F" w:rsidRDefault="00E3461F" w:rsidP="00E3461F">
            <w:pPr>
              <w:jc w:val="center"/>
              <w:rPr>
                <w:rFonts w:ascii="Calibri" w:hAnsi="Calibri" w:cs="Calibri"/>
                <w:sz w:val="18"/>
                <w:szCs w:val="18"/>
                <w:lang w:val="en-US" w:eastAsia="en-US"/>
              </w:rPr>
            </w:pPr>
          </w:p>
          <w:p w:rsidR="00EE04E7" w:rsidRPr="004C5DA7" w:rsidRDefault="00EE04E7" w:rsidP="00E3461F">
            <w:pPr>
              <w:jc w:val="center"/>
              <w:rPr>
                <w:rFonts w:ascii="Calibri" w:hAnsi="Calibri" w:cs="Calibri"/>
                <w:sz w:val="18"/>
                <w:szCs w:val="18"/>
                <w:lang w:val="en-US" w:eastAsia="en-US"/>
              </w:rPr>
            </w:pPr>
            <w:r>
              <w:rPr>
                <w:rFonts w:ascii="Calibri" w:hAnsi="Calibri" w:cs="Calibri"/>
                <w:sz w:val="18"/>
                <w:szCs w:val="18"/>
                <w:lang w:val="en-US" w:eastAsia="en-US"/>
              </w:rPr>
              <w:t>1</w:t>
            </w:r>
          </w:p>
        </w:tc>
      </w:tr>
      <w:tr w:rsidR="00E3461F" w:rsidRPr="004C5DA7" w:rsidTr="00E3461F">
        <w:trPr>
          <w:trHeight w:val="175"/>
          <w:jc w:val="center"/>
        </w:trPr>
        <w:tc>
          <w:tcPr>
            <w:tcW w:w="990" w:type="dxa"/>
            <w:shd w:val="clear" w:color="auto" w:fill="FFFFFF"/>
          </w:tcPr>
          <w:p w:rsidR="00E3461F" w:rsidRPr="004C5DA7" w:rsidRDefault="00E3461F" w:rsidP="00E3461F">
            <w:pPr>
              <w:rPr>
                <w:rFonts w:ascii="Calibri" w:hAnsi="Calibri" w:cs="Calibri"/>
                <w:sz w:val="18"/>
                <w:szCs w:val="18"/>
                <w:lang w:val="en-US" w:eastAsia="en-US"/>
              </w:rPr>
            </w:pPr>
          </w:p>
        </w:tc>
        <w:tc>
          <w:tcPr>
            <w:tcW w:w="1985" w:type="dxa"/>
            <w:shd w:val="clear" w:color="auto" w:fill="FF0000"/>
          </w:tcPr>
          <w:p w:rsidR="00D33AD9" w:rsidRDefault="00D33AD9" w:rsidP="00D33AD9">
            <w:pPr>
              <w:jc w:val="center"/>
              <w:rPr>
                <w:rFonts w:asciiTheme="minorHAnsi" w:hAnsiTheme="minorHAnsi" w:cs="Calibri"/>
                <w:b/>
                <w:sz w:val="18"/>
                <w:szCs w:val="18"/>
                <w:u w:val="single"/>
                <w:lang w:val="en-US" w:eastAsia="en-US"/>
              </w:rPr>
            </w:pPr>
            <w:r>
              <w:rPr>
                <w:rFonts w:asciiTheme="minorHAnsi" w:hAnsiTheme="minorHAnsi" w:cs="Calibri"/>
                <w:b/>
                <w:sz w:val="18"/>
                <w:szCs w:val="18"/>
                <w:u w:val="single"/>
                <w:lang w:val="en-US" w:eastAsia="en-US"/>
              </w:rPr>
              <w:t>GROUP A</w:t>
            </w:r>
          </w:p>
          <w:p w:rsidR="00EE04E7" w:rsidRPr="00EE04E7" w:rsidRDefault="00D33AD9" w:rsidP="00EE04E7">
            <w:pPr>
              <w:jc w:val="center"/>
              <w:rPr>
                <w:rFonts w:asciiTheme="minorHAnsi" w:hAnsiTheme="minorHAnsi" w:cs="Calibri"/>
                <w:b/>
                <w:sz w:val="18"/>
                <w:szCs w:val="18"/>
                <w:lang w:val="en-US" w:eastAsia="en-US"/>
              </w:rPr>
            </w:pPr>
            <w:r w:rsidRPr="00EE04E7">
              <w:rPr>
                <w:rFonts w:asciiTheme="minorHAnsi" w:hAnsiTheme="minorHAnsi" w:cs="Calibri"/>
                <w:b/>
                <w:sz w:val="16"/>
                <w:szCs w:val="18"/>
                <w:lang w:val="en-US" w:eastAsia="en-US"/>
              </w:rPr>
              <w:t>GROSVENOR PARK SIRENS v SANDYLANDS FLAMES</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1985" w:type="dxa"/>
            <w:shd w:val="clear" w:color="auto" w:fill="8DB3E2" w:themeFill="text2" w:themeFillTint="66"/>
          </w:tcPr>
          <w:p w:rsidR="00E3461F" w:rsidRPr="009D454A" w:rsidRDefault="00E3461F" w:rsidP="00E3461F">
            <w:pPr>
              <w:jc w:val="center"/>
              <w:rPr>
                <w:rFonts w:asciiTheme="minorHAnsi" w:hAnsiTheme="minorHAnsi"/>
                <w:b/>
                <w:sz w:val="18"/>
              </w:rPr>
            </w:pPr>
          </w:p>
        </w:tc>
        <w:tc>
          <w:tcPr>
            <w:tcW w:w="283" w:type="dxa"/>
            <w:shd w:val="clear" w:color="auto" w:fill="FFFFFF" w:themeFill="background1"/>
          </w:tcPr>
          <w:p w:rsidR="00E3461F" w:rsidRPr="004C5DA7" w:rsidRDefault="00E3461F" w:rsidP="00E3461F">
            <w:pPr>
              <w:jc w:val="center"/>
              <w:rPr>
                <w:rFonts w:asciiTheme="minorHAnsi" w:hAnsiTheme="minorHAnsi" w:cs="Calibri"/>
                <w:sz w:val="18"/>
                <w:szCs w:val="18"/>
                <w:lang w:val="en-US" w:eastAsia="en-US"/>
              </w:rPr>
            </w:pPr>
          </w:p>
        </w:tc>
        <w:tc>
          <w:tcPr>
            <w:tcW w:w="286" w:type="dxa"/>
            <w:shd w:val="clear" w:color="auto" w:fill="FFFFFF" w:themeFill="background1"/>
          </w:tcPr>
          <w:p w:rsidR="00E3461F" w:rsidRPr="004C5DA7" w:rsidRDefault="00E3461F" w:rsidP="00E3461F">
            <w:pPr>
              <w:jc w:val="center"/>
              <w:rPr>
                <w:rFonts w:asciiTheme="minorHAnsi" w:hAnsiTheme="minorHAnsi" w:cs="Calibri"/>
                <w:sz w:val="18"/>
                <w:szCs w:val="18"/>
                <w:lang w:val="en-US" w:eastAsia="en-US"/>
              </w:rPr>
            </w:pPr>
          </w:p>
        </w:tc>
        <w:tc>
          <w:tcPr>
            <w:tcW w:w="2126" w:type="dxa"/>
            <w:shd w:val="clear" w:color="auto" w:fill="FFC000"/>
          </w:tcPr>
          <w:p w:rsidR="00387DC6" w:rsidRPr="00E66B1F" w:rsidRDefault="00387DC6" w:rsidP="00387DC6">
            <w:pPr>
              <w:jc w:val="center"/>
              <w:rPr>
                <w:rFonts w:asciiTheme="minorHAnsi" w:hAnsiTheme="minorHAnsi" w:cs="Calibri"/>
                <w:b/>
                <w:sz w:val="18"/>
                <w:szCs w:val="18"/>
                <w:u w:val="single"/>
                <w:lang w:val="en-US" w:eastAsia="en-US"/>
              </w:rPr>
            </w:pPr>
            <w:r w:rsidRPr="00E66B1F">
              <w:rPr>
                <w:rFonts w:asciiTheme="minorHAnsi" w:hAnsiTheme="minorHAnsi" w:cs="Calibri"/>
                <w:b/>
                <w:sz w:val="18"/>
                <w:szCs w:val="18"/>
                <w:u w:val="single"/>
                <w:lang w:val="en-US" w:eastAsia="en-US"/>
              </w:rPr>
              <w:t>GROUP C</w:t>
            </w:r>
          </w:p>
          <w:p w:rsidR="00E3461F" w:rsidRPr="00FD50AD" w:rsidRDefault="00387DC6" w:rsidP="00387DC6">
            <w:pPr>
              <w:jc w:val="center"/>
              <w:rPr>
                <w:rFonts w:asciiTheme="minorHAnsi" w:hAnsiTheme="minorHAnsi" w:cs="Calibri"/>
                <w:b/>
                <w:sz w:val="18"/>
                <w:szCs w:val="18"/>
                <w:lang w:val="en-US" w:eastAsia="en-US"/>
              </w:rPr>
            </w:pPr>
            <w:r>
              <w:rPr>
                <w:rFonts w:asciiTheme="minorHAnsi" w:hAnsiTheme="minorHAnsi"/>
                <w:b/>
                <w:sz w:val="18"/>
                <w:szCs w:val="18"/>
              </w:rPr>
              <w:t>TRUMACAR HURRICANES v BLS THUNDER</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1984" w:type="dxa"/>
            <w:shd w:val="clear" w:color="auto" w:fill="FFC000"/>
          </w:tcPr>
          <w:p w:rsidR="00E3461F" w:rsidRPr="00305254" w:rsidRDefault="00E3461F" w:rsidP="00387DC6">
            <w:pPr>
              <w:jc w:val="center"/>
              <w:rPr>
                <w:rFonts w:asciiTheme="minorHAnsi" w:hAnsiTheme="minorHAnsi" w:cs="Calibri"/>
                <w:b/>
                <w:sz w:val="18"/>
                <w:szCs w:val="18"/>
                <w:lang w:val="en-US" w:eastAsia="en-US"/>
              </w:rPr>
            </w:pPr>
          </w:p>
        </w:tc>
        <w:tc>
          <w:tcPr>
            <w:tcW w:w="284" w:type="dxa"/>
            <w:shd w:val="clear" w:color="auto" w:fill="FFFFFF" w:themeFill="background1"/>
          </w:tcPr>
          <w:p w:rsidR="00E3461F" w:rsidRPr="004C5DA7" w:rsidRDefault="00E3461F" w:rsidP="00E3461F">
            <w:pPr>
              <w:jc w:val="center"/>
              <w:rPr>
                <w:rFonts w:asciiTheme="minorHAnsi" w:hAnsiTheme="minorHAnsi" w:cs="Calibri"/>
                <w:sz w:val="18"/>
                <w:szCs w:val="18"/>
                <w:lang w:val="en-US" w:eastAsia="en-US"/>
              </w:rPr>
            </w:pPr>
          </w:p>
        </w:tc>
        <w:tc>
          <w:tcPr>
            <w:tcW w:w="283" w:type="dxa"/>
            <w:shd w:val="clear" w:color="auto" w:fill="FFFFFF" w:themeFill="background1"/>
          </w:tcPr>
          <w:p w:rsidR="00E3461F" w:rsidRPr="004C5DA7" w:rsidRDefault="00E3461F" w:rsidP="00E3461F">
            <w:pPr>
              <w:jc w:val="center"/>
              <w:rPr>
                <w:rFonts w:ascii="Calibri" w:hAnsi="Calibri" w:cs="Calibri"/>
                <w:sz w:val="18"/>
                <w:szCs w:val="18"/>
                <w:lang w:val="en-US" w:eastAsia="en-US"/>
              </w:rPr>
            </w:pPr>
          </w:p>
        </w:tc>
      </w:tr>
      <w:tr w:rsidR="00E3461F" w:rsidRPr="004C5DA7" w:rsidTr="005D7256">
        <w:trPr>
          <w:trHeight w:val="175"/>
          <w:jc w:val="center"/>
        </w:trPr>
        <w:tc>
          <w:tcPr>
            <w:tcW w:w="990" w:type="dxa"/>
            <w:shd w:val="clear" w:color="auto" w:fill="FFFFFF"/>
          </w:tcPr>
          <w:p w:rsidR="00E3461F" w:rsidRDefault="00E3461F" w:rsidP="00E3461F">
            <w:pPr>
              <w:rPr>
                <w:rFonts w:ascii="Calibri" w:hAnsi="Calibri" w:cs="Calibri"/>
                <w:sz w:val="18"/>
                <w:szCs w:val="18"/>
                <w:lang w:val="en-US" w:eastAsia="en-US"/>
              </w:rPr>
            </w:pPr>
          </w:p>
        </w:tc>
        <w:tc>
          <w:tcPr>
            <w:tcW w:w="1985" w:type="dxa"/>
            <w:shd w:val="clear" w:color="auto" w:fill="FFFFFF" w:themeFill="background1"/>
          </w:tcPr>
          <w:p w:rsidR="00E3461F" w:rsidRDefault="002D4559" w:rsidP="00E3461F">
            <w:pPr>
              <w:jc w:val="center"/>
              <w:rPr>
                <w:rFonts w:asciiTheme="minorHAnsi" w:hAnsiTheme="minorHAnsi"/>
                <w:b/>
                <w:sz w:val="18"/>
                <w:u w:val="single"/>
              </w:rPr>
            </w:pPr>
            <w:r w:rsidRPr="002D4559">
              <w:rPr>
                <w:rFonts w:asciiTheme="minorHAnsi" w:hAnsiTheme="minorHAnsi"/>
                <w:b/>
                <w:sz w:val="18"/>
                <w:u w:val="single"/>
              </w:rPr>
              <w:t>QF 1</w:t>
            </w:r>
          </w:p>
          <w:p w:rsidR="006A4C74" w:rsidRPr="002D4559" w:rsidRDefault="006A4C74" w:rsidP="00E3461F">
            <w:pPr>
              <w:jc w:val="center"/>
              <w:rPr>
                <w:rFonts w:asciiTheme="minorHAnsi" w:hAnsiTheme="minorHAnsi"/>
                <w:b/>
                <w:sz w:val="18"/>
                <w:u w:val="single"/>
              </w:rPr>
            </w:pPr>
            <w:r>
              <w:rPr>
                <w:rFonts w:asciiTheme="minorHAnsi" w:hAnsiTheme="minorHAnsi"/>
                <w:b/>
                <w:sz w:val="18"/>
                <w:u w:val="single"/>
              </w:rPr>
              <w:t>GRP A WINNER v 3</w:t>
            </w:r>
            <w:r w:rsidRPr="006A4C74">
              <w:rPr>
                <w:rFonts w:asciiTheme="minorHAnsi" w:hAnsiTheme="minorHAnsi"/>
                <w:b/>
                <w:sz w:val="18"/>
                <w:u w:val="single"/>
                <w:vertAlign w:val="superscript"/>
              </w:rPr>
              <w:t>RD</w:t>
            </w:r>
            <w:r>
              <w:rPr>
                <w:rFonts w:asciiTheme="minorHAnsi" w:hAnsiTheme="minorHAnsi"/>
                <w:b/>
                <w:sz w:val="18"/>
                <w:u w:val="single"/>
              </w:rPr>
              <w:t xml:space="preserve"> PLACE</w:t>
            </w:r>
          </w:p>
          <w:p w:rsidR="002D4559" w:rsidRPr="00EE04E7" w:rsidRDefault="00EE04E7" w:rsidP="00EE04E7">
            <w:pPr>
              <w:jc w:val="center"/>
              <w:rPr>
                <w:rFonts w:asciiTheme="minorHAnsi" w:hAnsiTheme="minorHAnsi"/>
                <w:b/>
                <w:sz w:val="16"/>
              </w:rPr>
            </w:pPr>
            <w:r w:rsidRPr="00EE04E7">
              <w:rPr>
                <w:rFonts w:asciiTheme="minorHAnsi" w:hAnsiTheme="minorHAnsi"/>
                <w:b/>
                <w:sz w:val="16"/>
              </w:rPr>
              <w:t xml:space="preserve">SP BLIZZARDS v </w:t>
            </w:r>
            <w:r w:rsidRPr="00EE04E7">
              <w:rPr>
                <w:rFonts w:asciiTheme="minorHAnsi" w:hAnsiTheme="minorHAnsi"/>
                <w:b/>
                <w:strike/>
                <w:sz w:val="16"/>
              </w:rPr>
              <w:t>WEST END LIGHTNING</w:t>
            </w:r>
          </w:p>
          <w:p w:rsidR="00EE04E7" w:rsidRPr="00601536" w:rsidRDefault="00EE04E7" w:rsidP="00EE04E7">
            <w:pPr>
              <w:jc w:val="center"/>
              <w:rPr>
                <w:rFonts w:asciiTheme="minorHAnsi" w:hAnsiTheme="minorHAnsi"/>
                <w:b/>
                <w:sz w:val="18"/>
              </w:rPr>
            </w:pPr>
            <w:r w:rsidRPr="00EE04E7">
              <w:rPr>
                <w:rFonts w:asciiTheme="minorHAnsi" w:hAnsiTheme="minorHAnsi"/>
                <w:b/>
                <w:sz w:val="16"/>
              </w:rPr>
              <w:t>(AET)</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3</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2</w:t>
            </w:r>
          </w:p>
        </w:tc>
        <w:tc>
          <w:tcPr>
            <w:tcW w:w="1985" w:type="dxa"/>
            <w:shd w:val="clear" w:color="auto" w:fill="FFFFFF" w:themeFill="background1"/>
          </w:tcPr>
          <w:p w:rsidR="00E3461F" w:rsidRDefault="002D4559" w:rsidP="00E3461F">
            <w:pPr>
              <w:jc w:val="center"/>
              <w:rPr>
                <w:rFonts w:asciiTheme="minorHAnsi" w:hAnsiTheme="minorHAnsi"/>
                <w:b/>
                <w:sz w:val="18"/>
                <w:u w:val="single"/>
              </w:rPr>
            </w:pPr>
            <w:r w:rsidRPr="002D4559">
              <w:rPr>
                <w:rFonts w:asciiTheme="minorHAnsi" w:hAnsiTheme="minorHAnsi"/>
                <w:b/>
                <w:sz w:val="18"/>
                <w:u w:val="single"/>
              </w:rPr>
              <w:t>QF 2</w:t>
            </w:r>
          </w:p>
          <w:p w:rsidR="006A4C74" w:rsidRDefault="006A4C74" w:rsidP="00E3461F">
            <w:pPr>
              <w:jc w:val="center"/>
              <w:rPr>
                <w:rFonts w:asciiTheme="minorHAnsi" w:hAnsiTheme="minorHAnsi"/>
                <w:b/>
                <w:sz w:val="18"/>
                <w:u w:val="single"/>
              </w:rPr>
            </w:pPr>
            <w:r>
              <w:rPr>
                <w:rFonts w:asciiTheme="minorHAnsi" w:hAnsiTheme="minorHAnsi"/>
                <w:b/>
                <w:sz w:val="18"/>
                <w:u w:val="single"/>
              </w:rPr>
              <w:t>GRP B WINNER v 3</w:t>
            </w:r>
            <w:r w:rsidRPr="006A4C74">
              <w:rPr>
                <w:rFonts w:asciiTheme="minorHAnsi" w:hAnsiTheme="minorHAnsi"/>
                <w:b/>
                <w:sz w:val="18"/>
                <w:u w:val="single"/>
                <w:vertAlign w:val="superscript"/>
              </w:rPr>
              <w:t>RD</w:t>
            </w:r>
            <w:r>
              <w:rPr>
                <w:rFonts w:asciiTheme="minorHAnsi" w:hAnsiTheme="minorHAnsi"/>
                <w:b/>
                <w:sz w:val="18"/>
                <w:u w:val="single"/>
              </w:rPr>
              <w:t xml:space="preserve"> PLACE</w:t>
            </w:r>
          </w:p>
          <w:p w:rsidR="00C37F6C" w:rsidRPr="00EE04E7" w:rsidRDefault="00EE04E7" w:rsidP="00EE04E7">
            <w:pPr>
              <w:jc w:val="center"/>
              <w:rPr>
                <w:rFonts w:asciiTheme="minorHAnsi" w:hAnsiTheme="minorHAnsi"/>
                <w:b/>
                <w:sz w:val="18"/>
              </w:rPr>
            </w:pPr>
            <w:r w:rsidRPr="00EE04E7">
              <w:rPr>
                <w:rFonts w:asciiTheme="minorHAnsi" w:hAnsiTheme="minorHAnsi"/>
                <w:b/>
                <w:sz w:val="16"/>
              </w:rPr>
              <w:t xml:space="preserve">WESTGATE GIANTS v </w:t>
            </w:r>
            <w:r w:rsidRPr="00EE04E7">
              <w:rPr>
                <w:rFonts w:asciiTheme="minorHAnsi" w:hAnsiTheme="minorHAnsi"/>
                <w:b/>
                <w:strike/>
                <w:sz w:val="16"/>
              </w:rPr>
              <w:t>GROSVENOR PARK SIRENS</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286"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126" w:type="dxa"/>
            <w:shd w:val="clear" w:color="auto" w:fill="FFFFFF" w:themeFill="background1"/>
          </w:tcPr>
          <w:p w:rsidR="00E3461F" w:rsidRDefault="002D4559" w:rsidP="00E3461F">
            <w:pPr>
              <w:jc w:val="center"/>
              <w:rPr>
                <w:rFonts w:asciiTheme="minorHAnsi" w:hAnsiTheme="minorHAnsi" w:cs="Calibri"/>
                <w:b/>
                <w:sz w:val="18"/>
                <w:szCs w:val="18"/>
                <w:u w:val="single"/>
                <w:lang w:val="en-US" w:eastAsia="en-US"/>
              </w:rPr>
            </w:pPr>
            <w:r w:rsidRPr="002D4559">
              <w:rPr>
                <w:rFonts w:asciiTheme="minorHAnsi" w:hAnsiTheme="minorHAnsi" w:cs="Calibri"/>
                <w:b/>
                <w:sz w:val="18"/>
                <w:szCs w:val="18"/>
                <w:u w:val="single"/>
                <w:lang w:val="en-US" w:eastAsia="en-US"/>
              </w:rPr>
              <w:t>QF 3</w:t>
            </w:r>
          </w:p>
          <w:p w:rsidR="006A4C74" w:rsidRDefault="006A4C74" w:rsidP="00E3461F">
            <w:pPr>
              <w:jc w:val="center"/>
              <w:rPr>
                <w:rFonts w:asciiTheme="minorHAnsi" w:hAnsiTheme="minorHAnsi" w:cs="Calibri"/>
                <w:b/>
                <w:sz w:val="18"/>
                <w:szCs w:val="18"/>
                <w:u w:val="single"/>
                <w:lang w:val="en-US" w:eastAsia="en-US"/>
              </w:rPr>
            </w:pPr>
            <w:r>
              <w:rPr>
                <w:rFonts w:asciiTheme="minorHAnsi" w:hAnsiTheme="minorHAnsi" w:cs="Calibri"/>
                <w:b/>
                <w:sz w:val="18"/>
                <w:szCs w:val="18"/>
                <w:u w:val="single"/>
                <w:lang w:val="en-US" w:eastAsia="en-US"/>
              </w:rPr>
              <w:t>GRP C WINNER v GRP A RUNNER UP</w:t>
            </w:r>
          </w:p>
          <w:p w:rsidR="00EE04E7" w:rsidRPr="00EE04E7" w:rsidRDefault="00EE04E7" w:rsidP="00E3461F">
            <w:pPr>
              <w:jc w:val="center"/>
              <w:rPr>
                <w:rFonts w:asciiTheme="minorHAnsi" w:hAnsiTheme="minorHAnsi" w:cs="Calibri"/>
                <w:b/>
                <w:sz w:val="18"/>
                <w:szCs w:val="18"/>
                <w:lang w:val="en-US" w:eastAsia="en-US"/>
              </w:rPr>
            </w:pPr>
            <w:r w:rsidRPr="00EE04E7">
              <w:rPr>
                <w:rFonts w:asciiTheme="minorHAnsi" w:hAnsiTheme="minorHAnsi" w:cs="Calibri"/>
                <w:b/>
                <w:strike/>
                <w:sz w:val="18"/>
                <w:szCs w:val="18"/>
                <w:lang w:val="en-US" w:eastAsia="en-US"/>
              </w:rPr>
              <w:t>BLS THUND</w:t>
            </w:r>
            <w:r>
              <w:rPr>
                <w:rFonts w:asciiTheme="minorHAnsi" w:hAnsiTheme="minorHAnsi" w:cs="Calibri"/>
                <w:b/>
                <w:strike/>
                <w:sz w:val="18"/>
                <w:szCs w:val="18"/>
                <w:lang w:val="en-US" w:eastAsia="en-US"/>
              </w:rPr>
              <w:t>E</w:t>
            </w:r>
            <w:r w:rsidRPr="00EE04E7">
              <w:rPr>
                <w:rFonts w:asciiTheme="minorHAnsi" w:hAnsiTheme="minorHAnsi" w:cs="Calibri"/>
                <w:b/>
                <w:strike/>
                <w:sz w:val="18"/>
                <w:szCs w:val="18"/>
                <w:lang w:val="en-US" w:eastAsia="en-US"/>
              </w:rPr>
              <w:t>R</w:t>
            </w:r>
            <w:r>
              <w:rPr>
                <w:rFonts w:asciiTheme="minorHAnsi" w:hAnsiTheme="minorHAnsi" w:cs="Calibri"/>
                <w:b/>
                <w:sz w:val="18"/>
                <w:szCs w:val="18"/>
                <w:lang w:val="en-US" w:eastAsia="en-US"/>
              </w:rPr>
              <w:t xml:space="preserve"> v BLS MAVERICKS</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1984" w:type="dxa"/>
            <w:shd w:val="clear" w:color="auto" w:fill="FFFFFF" w:themeFill="background1"/>
          </w:tcPr>
          <w:p w:rsidR="00E3461F" w:rsidRDefault="002D4559" w:rsidP="00E3461F">
            <w:pPr>
              <w:jc w:val="center"/>
              <w:rPr>
                <w:rFonts w:asciiTheme="minorHAnsi" w:hAnsiTheme="minorHAnsi"/>
                <w:b/>
                <w:sz w:val="18"/>
                <w:u w:val="single"/>
              </w:rPr>
            </w:pPr>
            <w:r w:rsidRPr="002D4559">
              <w:rPr>
                <w:rFonts w:asciiTheme="minorHAnsi" w:hAnsiTheme="minorHAnsi"/>
                <w:b/>
                <w:sz w:val="18"/>
                <w:u w:val="single"/>
              </w:rPr>
              <w:t>QF 4</w:t>
            </w:r>
          </w:p>
          <w:p w:rsidR="006A4C74" w:rsidRDefault="006A4C74" w:rsidP="00E3461F">
            <w:pPr>
              <w:jc w:val="center"/>
              <w:rPr>
                <w:rFonts w:asciiTheme="minorHAnsi" w:hAnsiTheme="minorHAnsi"/>
                <w:b/>
                <w:sz w:val="18"/>
                <w:u w:val="single"/>
              </w:rPr>
            </w:pPr>
            <w:r w:rsidRPr="006A4C74">
              <w:rPr>
                <w:rFonts w:asciiTheme="minorHAnsi" w:hAnsiTheme="minorHAnsi"/>
                <w:b/>
                <w:sz w:val="18"/>
                <w:u w:val="single"/>
              </w:rPr>
              <w:t>GRP B RUNNER UP v GRP C RUNNER UP</w:t>
            </w:r>
          </w:p>
          <w:p w:rsidR="00EE04E7" w:rsidRPr="00EE04E7" w:rsidRDefault="00EE04E7" w:rsidP="00E3461F">
            <w:pPr>
              <w:jc w:val="center"/>
              <w:rPr>
                <w:rFonts w:asciiTheme="minorHAnsi" w:hAnsiTheme="minorHAnsi"/>
                <w:b/>
                <w:sz w:val="18"/>
              </w:rPr>
            </w:pPr>
            <w:r>
              <w:rPr>
                <w:rFonts w:asciiTheme="minorHAnsi" w:hAnsiTheme="minorHAnsi"/>
                <w:b/>
                <w:sz w:val="18"/>
              </w:rPr>
              <w:t xml:space="preserve">SLYNE DEVILS v </w:t>
            </w:r>
            <w:r w:rsidRPr="00EE04E7">
              <w:rPr>
                <w:rFonts w:asciiTheme="minorHAnsi" w:hAnsiTheme="minorHAnsi"/>
                <w:b/>
                <w:strike/>
                <w:sz w:val="18"/>
              </w:rPr>
              <w:t>OVERTON DRAGONS</w:t>
            </w:r>
            <w:r w:rsidR="003E3083">
              <w:rPr>
                <w:rFonts w:asciiTheme="minorHAnsi" w:hAnsiTheme="minorHAnsi"/>
                <w:b/>
                <w:strike/>
                <w:sz w:val="18"/>
              </w:rPr>
              <w:t xml:space="preserve"> </w:t>
            </w:r>
            <w:r w:rsidR="003E3083" w:rsidRPr="003E3083">
              <w:rPr>
                <w:rFonts w:asciiTheme="minorHAnsi" w:hAnsiTheme="minorHAnsi"/>
                <w:b/>
                <w:sz w:val="18"/>
              </w:rPr>
              <w:t>(AET)</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3</w:t>
            </w:r>
          </w:p>
          <w:p w:rsidR="00EE04E7" w:rsidRPr="004C5DA7" w:rsidRDefault="00EE04E7" w:rsidP="00E3461F">
            <w:pPr>
              <w:jc w:val="center"/>
              <w:rPr>
                <w:rFonts w:asciiTheme="minorHAnsi" w:hAnsiTheme="minorHAnsi" w:cs="Calibri"/>
                <w:sz w:val="18"/>
                <w:szCs w:val="18"/>
                <w:lang w:val="en-US" w:eastAsia="en-US"/>
              </w:rPr>
            </w:pPr>
          </w:p>
        </w:tc>
        <w:tc>
          <w:tcPr>
            <w:tcW w:w="283" w:type="dxa"/>
            <w:shd w:val="clear" w:color="auto" w:fill="FFFFFF" w:themeFill="background1"/>
          </w:tcPr>
          <w:p w:rsidR="00E3461F" w:rsidRDefault="00E3461F" w:rsidP="00E3461F">
            <w:pPr>
              <w:jc w:val="center"/>
              <w:rPr>
                <w:rFonts w:ascii="Calibri" w:hAnsi="Calibri" w:cs="Calibri"/>
                <w:sz w:val="18"/>
                <w:szCs w:val="18"/>
                <w:lang w:val="en-US" w:eastAsia="en-US"/>
              </w:rPr>
            </w:pPr>
          </w:p>
          <w:p w:rsidR="00EE04E7" w:rsidRDefault="00EE04E7" w:rsidP="00E3461F">
            <w:pPr>
              <w:jc w:val="center"/>
              <w:rPr>
                <w:rFonts w:ascii="Calibri" w:hAnsi="Calibri" w:cs="Calibri"/>
                <w:sz w:val="18"/>
                <w:szCs w:val="18"/>
                <w:lang w:val="en-US" w:eastAsia="en-US"/>
              </w:rPr>
            </w:pPr>
          </w:p>
          <w:p w:rsidR="00EE04E7" w:rsidRDefault="00EE04E7" w:rsidP="00E3461F">
            <w:pPr>
              <w:jc w:val="center"/>
              <w:rPr>
                <w:rFonts w:ascii="Calibri" w:hAnsi="Calibri" w:cs="Calibri"/>
                <w:sz w:val="18"/>
                <w:szCs w:val="18"/>
                <w:lang w:val="en-US" w:eastAsia="en-US"/>
              </w:rPr>
            </w:pPr>
          </w:p>
          <w:p w:rsidR="00EE04E7" w:rsidRPr="004C5DA7" w:rsidRDefault="00EE04E7" w:rsidP="00E3461F">
            <w:pPr>
              <w:jc w:val="center"/>
              <w:rPr>
                <w:rFonts w:ascii="Calibri" w:hAnsi="Calibri" w:cs="Calibri"/>
                <w:sz w:val="18"/>
                <w:szCs w:val="18"/>
                <w:lang w:val="en-US" w:eastAsia="en-US"/>
              </w:rPr>
            </w:pPr>
            <w:r>
              <w:rPr>
                <w:rFonts w:ascii="Calibri" w:hAnsi="Calibri" w:cs="Calibri"/>
                <w:sz w:val="18"/>
                <w:szCs w:val="18"/>
                <w:lang w:val="en-US" w:eastAsia="en-US"/>
              </w:rPr>
              <w:t>2</w:t>
            </w:r>
          </w:p>
        </w:tc>
      </w:tr>
      <w:tr w:rsidR="00E3461F" w:rsidRPr="004C5DA7" w:rsidTr="005D7256">
        <w:trPr>
          <w:trHeight w:val="175"/>
          <w:jc w:val="center"/>
        </w:trPr>
        <w:tc>
          <w:tcPr>
            <w:tcW w:w="990" w:type="dxa"/>
            <w:shd w:val="clear" w:color="auto" w:fill="FFFFFF"/>
          </w:tcPr>
          <w:p w:rsidR="00E3461F" w:rsidRDefault="00E3461F" w:rsidP="00E3461F">
            <w:pPr>
              <w:rPr>
                <w:rFonts w:ascii="Calibri" w:hAnsi="Calibri" w:cs="Calibri"/>
                <w:sz w:val="18"/>
                <w:szCs w:val="18"/>
                <w:lang w:val="en-US" w:eastAsia="en-US"/>
              </w:rPr>
            </w:pPr>
          </w:p>
        </w:tc>
        <w:tc>
          <w:tcPr>
            <w:tcW w:w="1985" w:type="dxa"/>
            <w:shd w:val="clear" w:color="auto" w:fill="FFFFFF" w:themeFill="background1"/>
          </w:tcPr>
          <w:p w:rsidR="00E3461F" w:rsidRPr="00601536" w:rsidRDefault="00E3461F" w:rsidP="00E3461F">
            <w:pPr>
              <w:jc w:val="center"/>
              <w:rPr>
                <w:rFonts w:asciiTheme="minorHAnsi" w:hAnsiTheme="minorHAnsi"/>
                <w:b/>
                <w:sz w:val="18"/>
                <w:szCs w:val="18"/>
              </w:rPr>
            </w:pPr>
          </w:p>
        </w:tc>
        <w:tc>
          <w:tcPr>
            <w:tcW w:w="284" w:type="dxa"/>
            <w:shd w:val="clear" w:color="auto" w:fill="FFFFFF" w:themeFill="background1"/>
          </w:tcPr>
          <w:p w:rsidR="00E3461F" w:rsidRPr="004C5DA7" w:rsidRDefault="00E3461F" w:rsidP="00E3461F">
            <w:pPr>
              <w:jc w:val="center"/>
              <w:rPr>
                <w:rFonts w:asciiTheme="minorHAnsi" w:hAnsiTheme="minorHAnsi" w:cs="Calibri"/>
                <w:sz w:val="18"/>
                <w:szCs w:val="18"/>
                <w:lang w:val="en-US" w:eastAsia="en-US"/>
              </w:rPr>
            </w:pPr>
          </w:p>
        </w:tc>
        <w:tc>
          <w:tcPr>
            <w:tcW w:w="283" w:type="dxa"/>
            <w:shd w:val="clear" w:color="auto" w:fill="FFFFFF" w:themeFill="background1"/>
          </w:tcPr>
          <w:p w:rsidR="00E3461F" w:rsidRPr="004C5DA7" w:rsidRDefault="00E3461F" w:rsidP="00E3461F">
            <w:pPr>
              <w:jc w:val="center"/>
              <w:rPr>
                <w:rFonts w:asciiTheme="minorHAnsi" w:hAnsiTheme="minorHAnsi" w:cs="Calibri"/>
                <w:sz w:val="18"/>
                <w:szCs w:val="18"/>
                <w:lang w:val="en-US" w:eastAsia="en-US"/>
              </w:rPr>
            </w:pPr>
          </w:p>
        </w:tc>
        <w:tc>
          <w:tcPr>
            <w:tcW w:w="1985" w:type="dxa"/>
            <w:shd w:val="clear" w:color="auto" w:fill="FFFFFF" w:themeFill="background1"/>
          </w:tcPr>
          <w:p w:rsidR="00E3461F" w:rsidRDefault="002D4559" w:rsidP="00E3461F">
            <w:pPr>
              <w:jc w:val="center"/>
              <w:rPr>
                <w:rFonts w:asciiTheme="minorHAnsi" w:hAnsiTheme="minorHAnsi"/>
                <w:b/>
                <w:sz w:val="18"/>
                <w:szCs w:val="18"/>
                <w:u w:val="single"/>
              </w:rPr>
            </w:pPr>
            <w:r w:rsidRPr="002D4559">
              <w:rPr>
                <w:rFonts w:asciiTheme="minorHAnsi" w:hAnsiTheme="minorHAnsi"/>
                <w:b/>
                <w:sz w:val="18"/>
                <w:szCs w:val="18"/>
                <w:u w:val="single"/>
              </w:rPr>
              <w:t>SF 1</w:t>
            </w:r>
          </w:p>
          <w:p w:rsidR="006A4C74" w:rsidRDefault="006A4C74" w:rsidP="00E3461F">
            <w:pPr>
              <w:jc w:val="center"/>
              <w:rPr>
                <w:rFonts w:asciiTheme="minorHAnsi" w:hAnsiTheme="minorHAnsi"/>
                <w:b/>
                <w:sz w:val="18"/>
                <w:szCs w:val="18"/>
                <w:u w:val="single"/>
              </w:rPr>
            </w:pPr>
            <w:r>
              <w:rPr>
                <w:rFonts w:asciiTheme="minorHAnsi" w:hAnsiTheme="minorHAnsi"/>
                <w:b/>
                <w:sz w:val="18"/>
                <w:szCs w:val="18"/>
                <w:u w:val="single"/>
              </w:rPr>
              <w:t xml:space="preserve">QF 1 WINNER v QF 2 WINNER </w:t>
            </w:r>
          </w:p>
          <w:p w:rsidR="006A4C74" w:rsidRPr="00EE04E7" w:rsidRDefault="00EE04E7" w:rsidP="00EE04E7">
            <w:pPr>
              <w:jc w:val="center"/>
              <w:rPr>
                <w:rFonts w:asciiTheme="minorHAnsi" w:hAnsiTheme="minorHAnsi"/>
                <w:b/>
                <w:sz w:val="18"/>
                <w:szCs w:val="18"/>
              </w:rPr>
            </w:pPr>
            <w:r>
              <w:rPr>
                <w:rFonts w:asciiTheme="minorHAnsi" w:hAnsiTheme="minorHAnsi"/>
                <w:b/>
                <w:sz w:val="18"/>
                <w:szCs w:val="18"/>
              </w:rPr>
              <w:t>WESTGATE GIANTS v SP BLIZZARD</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6"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p w:rsidR="00EE04E7" w:rsidRPr="004C5DA7" w:rsidRDefault="00EE04E7" w:rsidP="00E3461F">
            <w:pPr>
              <w:jc w:val="center"/>
              <w:rPr>
                <w:rFonts w:asciiTheme="minorHAnsi" w:hAnsiTheme="minorHAnsi" w:cs="Calibri"/>
                <w:sz w:val="18"/>
                <w:szCs w:val="18"/>
                <w:lang w:val="en-US" w:eastAsia="en-US"/>
              </w:rPr>
            </w:pPr>
          </w:p>
        </w:tc>
        <w:tc>
          <w:tcPr>
            <w:tcW w:w="2126" w:type="dxa"/>
            <w:shd w:val="clear" w:color="auto" w:fill="FFFFFF" w:themeFill="background1"/>
          </w:tcPr>
          <w:p w:rsidR="00E3461F" w:rsidRDefault="002D4559" w:rsidP="00E3461F">
            <w:pPr>
              <w:jc w:val="center"/>
              <w:rPr>
                <w:rFonts w:asciiTheme="minorHAnsi" w:hAnsiTheme="minorHAnsi"/>
                <w:b/>
                <w:sz w:val="18"/>
                <w:szCs w:val="18"/>
                <w:u w:val="single"/>
              </w:rPr>
            </w:pPr>
            <w:r w:rsidRPr="002D4559">
              <w:rPr>
                <w:rFonts w:asciiTheme="minorHAnsi" w:hAnsiTheme="minorHAnsi"/>
                <w:b/>
                <w:sz w:val="18"/>
                <w:szCs w:val="18"/>
                <w:u w:val="single"/>
              </w:rPr>
              <w:t xml:space="preserve">SF </w:t>
            </w:r>
            <w:r>
              <w:rPr>
                <w:rFonts w:asciiTheme="minorHAnsi" w:hAnsiTheme="minorHAnsi"/>
                <w:b/>
                <w:sz w:val="18"/>
                <w:szCs w:val="18"/>
                <w:u w:val="single"/>
              </w:rPr>
              <w:t>2</w:t>
            </w:r>
          </w:p>
          <w:p w:rsidR="006A4C74" w:rsidRDefault="006A4C74" w:rsidP="00E3461F">
            <w:pPr>
              <w:jc w:val="center"/>
              <w:rPr>
                <w:rFonts w:asciiTheme="minorHAnsi" w:hAnsiTheme="minorHAnsi" w:cs="Calibri"/>
                <w:b/>
                <w:sz w:val="18"/>
                <w:szCs w:val="18"/>
                <w:u w:val="single"/>
                <w:lang w:val="en-US" w:eastAsia="en-US"/>
              </w:rPr>
            </w:pPr>
            <w:r>
              <w:rPr>
                <w:rFonts w:asciiTheme="minorHAnsi" w:hAnsiTheme="minorHAnsi" w:cs="Calibri"/>
                <w:b/>
                <w:sz w:val="18"/>
                <w:szCs w:val="18"/>
                <w:u w:val="single"/>
                <w:lang w:val="en-US" w:eastAsia="en-US"/>
              </w:rPr>
              <w:t>QF 3 WINNER v QF 4 WINNER</w:t>
            </w:r>
          </w:p>
          <w:p w:rsidR="00EE04E7" w:rsidRPr="00EE04E7" w:rsidRDefault="00EE04E7" w:rsidP="00E3461F">
            <w:pPr>
              <w:jc w:val="center"/>
              <w:rPr>
                <w:rFonts w:asciiTheme="minorHAnsi" w:hAnsiTheme="minorHAnsi" w:cs="Calibri"/>
                <w:b/>
                <w:sz w:val="18"/>
                <w:szCs w:val="18"/>
                <w:lang w:val="en-US" w:eastAsia="en-US"/>
              </w:rPr>
            </w:pPr>
            <w:r w:rsidRPr="00EE04E7">
              <w:rPr>
                <w:rFonts w:asciiTheme="minorHAnsi" w:hAnsiTheme="minorHAnsi" w:cs="Calibri"/>
                <w:b/>
                <w:strike/>
                <w:sz w:val="18"/>
                <w:szCs w:val="18"/>
                <w:lang w:val="en-US" w:eastAsia="en-US"/>
              </w:rPr>
              <w:t>BLS MAVERICKS</w:t>
            </w:r>
            <w:r>
              <w:rPr>
                <w:rFonts w:asciiTheme="minorHAnsi" w:hAnsiTheme="minorHAnsi" w:cs="Calibri"/>
                <w:b/>
                <w:sz w:val="18"/>
                <w:szCs w:val="18"/>
                <w:lang w:val="en-US" w:eastAsia="en-US"/>
              </w:rPr>
              <w:t xml:space="preserve"> v SLYNE DEVILS</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1984" w:type="dxa"/>
            <w:shd w:val="clear" w:color="auto" w:fill="FFFFFF" w:themeFill="background1"/>
          </w:tcPr>
          <w:p w:rsidR="00E3461F" w:rsidRPr="00FD50AD" w:rsidRDefault="00E3461F" w:rsidP="00E3461F">
            <w:pPr>
              <w:jc w:val="center"/>
              <w:rPr>
                <w:rFonts w:asciiTheme="minorHAnsi" w:hAnsiTheme="minorHAnsi"/>
                <w:b/>
              </w:rPr>
            </w:pPr>
            <w:bookmarkStart w:id="0" w:name="_GoBack"/>
            <w:bookmarkEnd w:id="0"/>
          </w:p>
        </w:tc>
        <w:tc>
          <w:tcPr>
            <w:tcW w:w="284" w:type="dxa"/>
            <w:shd w:val="clear" w:color="auto" w:fill="FFFFFF" w:themeFill="background1"/>
          </w:tcPr>
          <w:p w:rsidR="00E3461F" w:rsidRPr="004C5DA7" w:rsidRDefault="00E3461F" w:rsidP="00E3461F">
            <w:pPr>
              <w:jc w:val="center"/>
              <w:rPr>
                <w:rFonts w:asciiTheme="minorHAnsi" w:hAnsiTheme="minorHAnsi" w:cs="Calibri"/>
                <w:sz w:val="18"/>
                <w:szCs w:val="18"/>
                <w:lang w:val="en-US" w:eastAsia="en-US"/>
              </w:rPr>
            </w:pPr>
          </w:p>
        </w:tc>
        <w:tc>
          <w:tcPr>
            <w:tcW w:w="283" w:type="dxa"/>
            <w:shd w:val="clear" w:color="auto" w:fill="FFFFFF" w:themeFill="background1"/>
          </w:tcPr>
          <w:p w:rsidR="00E3461F" w:rsidRPr="004C5DA7" w:rsidRDefault="00E3461F" w:rsidP="00E3461F">
            <w:pPr>
              <w:jc w:val="center"/>
              <w:rPr>
                <w:rFonts w:ascii="Calibri" w:hAnsi="Calibri" w:cs="Calibri"/>
                <w:sz w:val="18"/>
                <w:szCs w:val="18"/>
                <w:lang w:val="en-US" w:eastAsia="en-US"/>
              </w:rPr>
            </w:pPr>
          </w:p>
        </w:tc>
      </w:tr>
      <w:tr w:rsidR="00E3461F" w:rsidRPr="004C5DA7" w:rsidTr="00DD34F7">
        <w:trPr>
          <w:trHeight w:val="175"/>
          <w:jc w:val="center"/>
        </w:trPr>
        <w:tc>
          <w:tcPr>
            <w:tcW w:w="990" w:type="dxa"/>
            <w:shd w:val="clear" w:color="auto" w:fill="FFFFFF"/>
          </w:tcPr>
          <w:p w:rsidR="00E3461F" w:rsidRDefault="00E3461F" w:rsidP="00E3461F">
            <w:pPr>
              <w:rPr>
                <w:rFonts w:ascii="Calibri" w:hAnsi="Calibri" w:cs="Calibri"/>
                <w:sz w:val="18"/>
                <w:szCs w:val="18"/>
                <w:lang w:val="en-US" w:eastAsia="en-US"/>
              </w:rPr>
            </w:pPr>
          </w:p>
        </w:tc>
        <w:tc>
          <w:tcPr>
            <w:tcW w:w="1985" w:type="dxa"/>
            <w:shd w:val="clear" w:color="auto" w:fill="FFFFFF" w:themeFill="background1"/>
          </w:tcPr>
          <w:p w:rsidR="00E3461F" w:rsidRDefault="00E3461F" w:rsidP="00E3461F"/>
        </w:tc>
        <w:tc>
          <w:tcPr>
            <w:tcW w:w="284" w:type="dxa"/>
            <w:shd w:val="clear" w:color="auto" w:fill="FFFFFF" w:themeFill="background1"/>
          </w:tcPr>
          <w:p w:rsidR="00E3461F" w:rsidRPr="004C5DA7" w:rsidRDefault="00E3461F" w:rsidP="00E3461F">
            <w:pPr>
              <w:jc w:val="center"/>
              <w:rPr>
                <w:rFonts w:asciiTheme="minorHAnsi" w:hAnsiTheme="minorHAnsi" w:cs="Calibri"/>
                <w:sz w:val="18"/>
                <w:szCs w:val="18"/>
                <w:lang w:val="en-US" w:eastAsia="en-US"/>
              </w:rPr>
            </w:pPr>
          </w:p>
        </w:tc>
        <w:tc>
          <w:tcPr>
            <w:tcW w:w="283" w:type="dxa"/>
            <w:shd w:val="clear" w:color="auto" w:fill="FFFFFF" w:themeFill="background1"/>
          </w:tcPr>
          <w:p w:rsidR="00E3461F" w:rsidRPr="004C5DA7" w:rsidRDefault="00E3461F" w:rsidP="00E3461F">
            <w:pPr>
              <w:jc w:val="center"/>
              <w:rPr>
                <w:rFonts w:asciiTheme="minorHAnsi" w:hAnsiTheme="minorHAnsi" w:cs="Calibri"/>
                <w:sz w:val="18"/>
                <w:szCs w:val="18"/>
                <w:lang w:val="en-US" w:eastAsia="en-US"/>
              </w:rPr>
            </w:pPr>
          </w:p>
        </w:tc>
        <w:tc>
          <w:tcPr>
            <w:tcW w:w="1985" w:type="dxa"/>
            <w:shd w:val="clear" w:color="auto" w:fill="FFFFFF" w:themeFill="background1"/>
          </w:tcPr>
          <w:p w:rsidR="00E3461F" w:rsidRDefault="002D4559" w:rsidP="00E3461F">
            <w:pPr>
              <w:jc w:val="center"/>
              <w:rPr>
                <w:rFonts w:asciiTheme="minorHAnsi" w:hAnsiTheme="minorHAnsi"/>
                <w:b/>
                <w:sz w:val="18"/>
                <w:u w:val="single"/>
              </w:rPr>
            </w:pPr>
            <w:r w:rsidRPr="002D4559">
              <w:rPr>
                <w:rFonts w:asciiTheme="minorHAnsi" w:hAnsiTheme="minorHAnsi"/>
                <w:b/>
                <w:sz w:val="18"/>
                <w:u w:val="single"/>
              </w:rPr>
              <w:t>FINAL</w:t>
            </w:r>
          </w:p>
          <w:p w:rsidR="006A4C74" w:rsidRDefault="006A4C74" w:rsidP="00E3461F">
            <w:pPr>
              <w:jc w:val="center"/>
              <w:rPr>
                <w:rFonts w:asciiTheme="minorHAnsi" w:hAnsiTheme="minorHAnsi"/>
                <w:b/>
                <w:sz w:val="18"/>
                <w:u w:val="single"/>
              </w:rPr>
            </w:pPr>
            <w:r>
              <w:rPr>
                <w:rFonts w:asciiTheme="minorHAnsi" w:hAnsiTheme="minorHAnsi"/>
                <w:b/>
                <w:sz w:val="18"/>
                <w:u w:val="single"/>
              </w:rPr>
              <w:t>SF 1 WINNER v SF 2 WINNER</w:t>
            </w:r>
          </w:p>
          <w:p w:rsidR="006A4C74" w:rsidRPr="00EE04E7" w:rsidRDefault="00EE04E7" w:rsidP="00EE04E7">
            <w:pPr>
              <w:jc w:val="center"/>
              <w:rPr>
                <w:rFonts w:asciiTheme="minorHAnsi" w:hAnsiTheme="minorHAnsi"/>
                <w:b/>
                <w:sz w:val="18"/>
              </w:rPr>
            </w:pPr>
            <w:r w:rsidRPr="00EE04E7">
              <w:rPr>
                <w:rFonts w:asciiTheme="minorHAnsi" w:hAnsiTheme="minorHAnsi"/>
                <w:b/>
                <w:strike/>
                <w:sz w:val="18"/>
              </w:rPr>
              <w:t>SP BLIZZARD</w:t>
            </w:r>
            <w:r>
              <w:rPr>
                <w:rFonts w:asciiTheme="minorHAnsi" w:hAnsiTheme="minorHAnsi"/>
                <w:b/>
                <w:sz w:val="18"/>
              </w:rPr>
              <w:t xml:space="preserve"> v SLYNE DEVILS</w:t>
            </w: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286"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1</w:t>
            </w:r>
          </w:p>
        </w:tc>
        <w:tc>
          <w:tcPr>
            <w:tcW w:w="2126" w:type="dxa"/>
            <w:shd w:val="clear" w:color="auto" w:fill="FFFFFF" w:themeFill="background1"/>
          </w:tcPr>
          <w:p w:rsidR="00E3461F" w:rsidRDefault="002D4559" w:rsidP="00E3461F">
            <w:pPr>
              <w:jc w:val="center"/>
              <w:rPr>
                <w:rFonts w:asciiTheme="minorHAnsi" w:hAnsiTheme="minorHAnsi" w:cs="Calibri"/>
                <w:b/>
                <w:sz w:val="18"/>
                <w:szCs w:val="18"/>
                <w:u w:val="single"/>
                <w:lang w:val="en-US" w:eastAsia="en-US"/>
              </w:rPr>
            </w:pPr>
            <w:r w:rsidRPr="002D4559">
              <w:rPr>
                <w:rFonts w:asciiTheme="minorHAnsi" w:hAnsiTheme="minorHAnsi" w:cs="Calibri"/>
                <w:b/>
                <w:sz w:val="18"/>
                <w:szCs w:val="18"/>
                <w:u w:val="single"/>
                <w:lang w:val="en-US" w:eastAsia="en-US"/>
              </w:rPr>
              <w:t>3</w:t>
            </w:r>
            <w:r w:rsidRPr="002D4559">
              <w:rPr>
                <w:rFonts w:asciiTheme="minorHAnsi" w:hAnsiTheme="minorHAnsi" w:cs="Calibri"/>
                <w:b/>
                <w:sz w:val="18"/>
                <w:szCs w:val="18"/>
                <w:u w:val="single"/>
                <w:vertAlign w:val="superscript"/>
                <w:lang w:val="en-US" w:eastAsia="en-US"/>
              </w:rPr>
              <w:t>RD</w:t>
            </w:r>
            <w:r w:rsidRPr="002D4559">
              <w:rPr>
                <w:rFonts w:asciiTheme="minorHAnsi" w:hAnsiTheme="minorHAnsi" w:cs="Calibri"/>
                <w:b/>
                <w:sz w:val="18"/>
                <w:szCs w:val="18"/>
                <w:u w:val="single"/>
                <w:lang w:val="en-US" w:eastAsia="en-US"/>
              </w:rPr>
              <w:t>/4</w:t>
            </w:r>
            <w:r w:rsidRPr="002D4559">
              <w:rPr>
                <w:rFonts w:asciiTheme="minorHAnsi" w:hAnsiTheme="minorHAnsi" w:cs="Calibri"/>
                <w:b/>
                <w:sz w:val="18"/>
                <w:szCs w:val="18"/>
                <w:u w:val="single"/>
                <w:vertAlign w:val="superscript"/>
                <w:lang w:val="en-US" w:eastAsia="en-US"/>
              </w:rPr>
              <w:t>TH</w:t>
            </w:r>
            <w:r w:rsidRPr="002D4559">
              <w:rPr>
                <w:rFonts w:asciiTheme="minorHAnsi" w:hAnsiTheme="minorHAnsi" w:cs="Calibri"/>
                <w:b/>
                <w:sz w:val="18"/>
                <w:szCs w:val="18"/>
                <w:u w:val="single"/>
                <w:lang w:val="en-US" w:eastAsia="en-US"/>
              </w:rPr>
              <w:t xml:space="preserve"> PLAYOFF</w:t>
            </w:r>
          </w:p>
          <w:p w:rsidR="00EE04E7" w:rsidRDefault="006A4C74" w:rsidP="00EE04E7">
            <w:pPr>
              <w:jc w:val="center"/>
              <w:rPr>
                <w:rFonts w:asciiTheme="minorHAnsi" w:hAnsiTheme="minorHAnsi" w:cs="Calibri"/>
                <w:b/>
                <w:sz w:val="18"/>
                <w:szCs w:val="18"/>
                <w:u w:val="single"/>
                <w:lang w:val="en-US" w:eastAsia="en-US"/>
              </w:rPr>
            </w:pPr>
            <w:r>
              <w:rPr>
                <w:rFonts w:asciiTheme="minorHAnsi" w:hAnsiTheme="minorHAnsi" w:cs="Calibri"/>
                <w:b/>
                <w:sz w:val="18"/>
                <w:szCs w:val="18"/>
                <w:u w:val="single"/>
                <w:lang w:val="en-US" w:eastAsia="en-US"/>
              </w:rPr>
              <w:t>SF 1 LOSER v SF 2 LOSER</w:t>
            </w:r>
          </w:p>
          <w:p w:rsidR="002D4559" w:rsidRPr="00EE04E7" w:rsidRDefault="00EE04E7" w:rsidP="00E3461F">
            <w:pPr>
              <w:jc w:val="center"/>
              <w:rPr>
                <w:rFonts w:asciiTheme="minorHAnsi" w:hAnsiTheme="minorHAnsi" w:cs="Calibri"/>
                <w:b/>
                <w:sz w:val="18"/>
                <w:szCs w:val="18"/>
                <w:lang w:val="en-US" w:eastAsia="en-US"/>
              </w:rPr>
            </w:pPr>
            <w:r>
              <w:rPr>
                <w:rFonts w:asciiTheme="minorHAnsi" w:hAnsiTheme="minorHAnsi" w:cs="Calibri"/>
                <w:b/>
                <w:sz w:val="18"/>
                <w:szCs w:val="18"/>
                <w:lang w:val="en-US" w:eastAsia="en-US"/>
              </w:rPr>
              <w:t xml:space="preserve">BLS MAVERICKS v </w:t>
            </w:r>
            <w:r w:rsidRPr="00EE04E7">
              <w:rPr>
                <w:rFonts w:asciiTheme="minorHAnsi" w:hAnsiTheme="minorHAnsi" w:cs="Calibri"/>
                <w:b/>
                <w:strike/>
                <w:sz w:val="18"/>
                <w:szCs w:val="18"/>
                <w:lang w:val="en-US" w:eastAsia="en-US"/>
              </w:rPr>
              <w:t>WESTGATE GIANTS</w:t>
            </w:r>
          </w:p>
          <w:p w:rsidR="002D4559" w:rsidRPr="002D4559" w:rsidRDefault="002D4559" w:rsidP="00EE04E7">
            <w:pPr>
              <w:rPr>
                <w:rFonts w:asciiTheme="minorHAnsi" w:hAnsiTheme="minorHAnsi" w:cs="Calibri"/>
                <w:b/>
                <w:sz w:val="18"/>
                <w:szCs w:val="18"/>
                <w:u w:val="single"/>
                <w:lang w:val="en-US" w:eastAsia="en-US"/>
              </w:rPr>
            </w:pPr>
          </w:p>
        </w:tc>
        <w:tc>
          <w:tcPr>
            <w:tcW w:w="283"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2</w:t>
            </w:r>
          </w:p>
        </w:tc>
        <w:tc>
          <w:tcPr>
            <w:tcW w:w="284" w:type="dxa"/>
            <w:shd w:val="clear" w:color="auto" w:fill="FFFFFF" w:themeFill="background1"/>
          </w:tcPr>
          <w:p w:rsidR="00E3461F" w:rsidRDefault="00E3461F"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Default="00EE04E7" w:rsidP="00E3461F">
            <w:pPr>
              <w:jc w:val="center"/>
              <w:rPr>
                <w:rFonts w:asciiTheme="minorHAnsi" w:hAnsiTheme="minorHAnsi" w:cs="Calibri"/>
                <w:sz w:val="18"/>
                <w:szCs w:val="18"/>
                <w:lang w:val="en-US" w:eastAsia="en-US"/>
              </w:rPr>
            </w:pPr>
          </w:p>
          <w:p w:rsidR="00EE04E7" w:rsidRPr="004C5DA7" w:rsidRDefault="00EE04E7" w:rsidP="00E3461F">
            <w:pPr>
              <w:jc w:val="center"/>
              <w:rPr>
                <w:rFonts w:asciiTheme="minorHAnsi" w:hAnsiTheme="minorHAnsi" w:cs="Calibri"/>
                <w:sz w:val="18"/>
                <w:szCs w:val="18"/>
                <w:lang w:val="en-US" w:eastAsia="en-US"/>
              </w:rPr>
            </w:pPr>
            <w:r>
              <w:rPr>
                <w:rFonts w:asciiTheme="minorHAnsi" w:hAnsiTheme="minorHAnsi" w:cs="Calibri"/>
                <w:sz w:val="18"/>
                <w:szCs w:val="18"/>
                <w:lang w:val="en-US" w:eastAsia="en-US"/>
              </w:rPr>
              <w:t>0</w:t>
            </w:r>
          </w:p>
        </w:tc>
        <w:tc>
          <w:tcPr>
            <w:tcW w:w="1984" w:type="dxa"/>
            <w:shd w:val="clear" w:color="auto" w:fill="FFFFFF" w:themeFill="background1"/>
          </w:tcPr>
          <w:p w:rsidR="00E3461F" w:rsidRPr="00FD50AD" w:rsidRDefault="00E3461F" w:rsidP="00E3461F">
            <w:pPr>
              <w:jc w:val="center"/>
              <w:rPr>
                <w:rFonts w:asciiTheme="minorHAnsi" w:hAnsiTheme="minorHAnsi"/>
                <w:b/>
              </w:rPr>
            </w:pPr>
          </w:p>
        </w:tc>
        <w:tc>
          <w:tcPr>
            <w:tcW w:w="284" w:type="dxa"/>
            <w:shd w:val="clear" w:color="auto" w:fill="FFFFFF" w:themeFill="background1"/>
          </w:tcPr>
          <w:p w:rsidR="00E3461F" w:rsidRPr="004C5DA7" w:rsidRDefault="00E3461F" w:rsidP="00E3461F">
            <w:pPr>
              <w:jc w:val="center"/>
              <w:rPr>
                <w:rFonts w:asciiTheme="minorHAnsi" w:hAnsiTheme="minorHAnsi" w:cs="Calibri"/>
                <w:sz w:val="18"/>
                <w:szCs w:val="18"/>
                <w:lang w:val="en-US" w:eastAsia="en-US"/>
              </w:rPr>
            </w:pPr>
          </w:p>
        </w:tc>
        <w:tc>
          <w:tcPr>
            <w:tcW w:w="283" w:type="dxa"/>
            <w:shd w:val="clear" w:color="auto" w:fill="FFFFFF" w:themeFill="background1"/>
          </w:tcPr>
          <w:p w:rsidR="00E3461F" w:rsidRPr="004C5DA7" w:rsidRDefault="00E3461F" w:rsidP="00E3461F">
            <w:pPr>
              <w:jc w:val="center"/>
              <w:rPr>
                <w:rFonts w:ascii="Calibri" w:hAnsi="Calibri" w:cs="Calibri"/>
                <w:sz w:val="18"/>
                <w:szCs w:val="18"/>
                <w:lang w:val="en-US" w:eastAsia="en-US"/>
              </w:rPr>
            </w:pPr>
          </w:p>
        </w:tc>
      </w:tr>
      <w:tr w:rsidR="00E3461F" w:rsidRPr="004C5DA7" w:rsidTr="00DD34F7">
        <w:trPr>
          <w:jc w:val="center"/>
        </w:trPr>
        <w:tc>
          <w:tcPr>
            <w:tcW w:w="990" w:type="dxa"/>
            <w:shd w:val="clear" w:color="auto" w:fill="FFFFFF"/>
          </w:tcPr>
          <w:p w:rsidR="00E3461F" w:rsidRPr="004C5DA7" w:rsidRDefault="00E3461F" w:rsidP="00E3461F">
            <w:pPr>
              <w:rPr>
                <w:rFonts w:ascii="Calibri" w:hAnsi="Calibri" w:cs="Calibri"/>
                <w:sz w:val="18"/>
                <w:szCs w:val="18"/>
                <w:lang w:val="en-US" w:eastAsia="en-US"/>
              </w:rPr>
            </w:pPr>
            <w:r>
              <w:rPr>
                <w:rFonts w:ascii="Calibri" w:hAnsi="Calibri" w:cs="Calibri"/>
                <w:sz w:val="18"/>
                <w:szCs w:val="18"/>
                <w:lang w:val="en-US" w:eastAsia="en-US"/>
              </w:rPr>
              <w:t>6.00pm</w:t>
            </w:r>
          </w:p>
        </w:tc>
        <w:tc>
          <w:tcPr>
            <w:tcW w:w="10350" w:type="dxa"/>
            <w:gridSpan w:val="12"/>
            <w:shd w:val="clear" w:color="auto" w:fill="FFFFFF"/>
          </w:tcPr>
          <w:p w:rsidR="00E3461F" w:rsidRPr="004C5DA7" w:rsidRDefault="00E3461F" w:rsidP="00E3461F">
            <w:pPr>
              <w:jc w:val="center"/>
              <w:rPr>
                <w:rFonts w:ascii="Calibri" w:hAnsi="Calibri" w:cs="Calibri"/>
                <w:sz w:val="22"/>
                <w:szCs w:val="22"/>
                <w:lang w:val="en-US" w:eastAsia="en-US"/>
              </w:rPr>
            </w:pPr>
            <w:r w:rsidRPr="004C5DA7">
              <w:rPr>
                <w:rFonts w:ascii="Calibri" w:hAnsi="Calibri" w:cs="Calibri"/>
                <w:sz w:val="22"/>
                <w:szCs w:val="22"/>
                <w:lang w:val="en-US" w:eastAsia="en-US"/>
              </w:rPr>
              <w:t>PRESENTATION</w:t>
            </w:r>
          </w:p>
        </w:tc>
      </w:tr>
    </w:tbl>
    <w:p w:rsidR="00D969AA" w:rsidRDefault="00D969AA" w:rsidP="009D454A">
      <w:pPr>
        <w:rPr>
          <w:rFonts w:asciiTheme="minorHAnsi" w:hAnsiTheme="minorHAnsi"/>
          <w:b/>
          <w:u w:val="single"/>
        </w:rPr>
      </w:pPr>
    </w:p>
    <w:p w:rsidR="00EE04E7" w:rsidRPr="003D6100" w:rsidRDefault="00EE04E7" w:rsidP="00EE04E7">
      <w:pPr>
        <w:rPr>
          <w:rFonts w:ascii="Calibri" w:hAnsi="Calibri"/>
          <w:sz w:val="28"/>
        </w:rPr>
      </w:pPr>
      <w:r>
        <w:rPr>
          <w:rFonts w:ascii="Calibri" w:hAnsi="Calibri"/>
          <w:sz w:val="28"/>
        </w:rPr>
        <w:t>2018-2019 BLA</w:t>
      </w:r>
      <w:r w:rsidRPr="003D6100">
        <w:rPr>
          <w:rFonts w:ascii="Calibri" w:hAnsi="Calibri"/>
          <w:sz w:val="28"/>
        </w:rPr>
        <w:t xml:space="preserve"> SSCO </w:t>
      </w:r>
      <w:r>
        <w:rPr>
          <w:rFonts w:ascii="Calibri" w:hAnsi="Calibri"/>
          <w:sz w:val="28"/>
        </w:rPr>
        <w:t>High 5 Netball</w:t>
      </w:r>
      <w:r w:rsidRPr="003D6100">
        <w:rPr>
          <w:rFonts w:ascii="Calibri" w:hAnsi="Calibri"/>
          <w:sz w:val="28"/>
        </w:rPr>
        <w:t xml:space="preserve"> Champions: </w:t>
      </w:r>
      <w:r w:rsidR="005F2CC7">
        <w:rPr>
          <w:rFonts w:ascii="Calibri" w:hAnsi="Calibri"/>
          <w:sz w:val="28"/>
        </w:rPr>
        <w:t>SLYNE WITH HEST</w:t>
      </w:r>
    </w:p>
    <w:p w:rsidR="00EE04E7" w:rsidRPr="003D6100" w:rsidRDefault="00EE04E7" w:rsidP="00EE04E7">
      <w:pPr>
        <w:jc w:val="center"/>
        <w:rPr>
          <w:rFonts w:ascii="Calibri" w:hAnsi="Calibri"/>
          <w:sz w:val="28"/>
        </w:rPr>
      </w:pPr>
      <w:r w:rsidRPr="003D6100">
        <w:rPr>
          <w:rFonts w:ascii="Calibri" w:hAnsi="Calibri"/>
          <w:sz w:val="28"/>
        </w:rPr>
        <w:t>2</w:t>
      </w:r>
      <w:r w:rsidRPr="003D6100">
        <w:rPr>
          <w:rFonts w:ascii="Calibri" w:hAnsi="Calibri"/>
          <w:sz w:val="28"/>
          <w:vertAlign w:val="superscript"/>
        </w:rPr>
        <w:t>nd</w:t>
      </w:r>
      <w:r w:rsidRPr="003D6100">
        <w:rPr>
          <w:rFonts w:ascii="Calibri" w:hAnsi="Calibri"/>
          <w:sz w:val="28"/>
        </w:rPr>
        <w:t xml:space="preserve"> Place: </w:t>
      </w:r>
      <w:r w:rsidR="005F2CC7">
        <w:rPr>
          <w:rFonts w:ascii="Calibri" w:hAnsi="Calibri"/>
          <w:sz w:val="28"/>
        </w:rPr>
        <w:t>St Peters</w:t>
      </w:r>
    </w:p>
    <w:p w:rsidR="00EE04E7" w:rsidRDefault="00EE04E7" w:rsidP="00EE04E7">
      <w:pPr>
        <w:jc w:val="center"/>
        <w:rPr>
          <w:rFonts w:ascii="Calibri" w:hAnsi="Calibri"/>
          <w:sz w:val="28"/>
        </w:rPr>
      </w:pPr>
      <w:r w:rsidRPr="003D6100">
        <w:rPr>
          <w:rFonts w:ascii="Calibri" w:hAnsi="Calibri"/>
          <w:sz w:val="28"/>
        </w:rPr>
        <w:t>3</w:t>
      </w:r>
      <w:r w:rsidRPr="003D6100">
        <w:rPr>
          <w:rFonts w:ascii="Calibri" w:hAnsi="Calibri"/>
          <w:sz w:val="28"/>
          <w:vertAlign w:val="superscript"/>
        </w:rPr>
        <w:t>rd</w:t>
      </w:r>
      <w:r w:rsidRPr="003D6100">
        <w:rPr>
          <w:rFonts w:ascii="Calibri" w:hAnsi="Calibri"/>
          <w:sz w:val="28"/>
        </w:rPr>
        <w:t xml:space="preserve"> Place:</w:t>
      </w:r>
      <w:r w:rsidR="005F2CC7">
        <w:rPr>
          <w:rFonts w:ascii="Calibri" w:hAnsi="Calibri"/>
          <w:sz w:val="28"/>
        </w:rPr>
        <w:t xml:space="preserve"> Bolton le Sands</w:t>
      </w:r>
    </w:p>
    <w:p w:rsidR="00EE04E7" w:rsidRDefault="00EE04E7" w:rsidP="00EE04E7">
      <w:pPr>
        <w:jc w:val="center"/>
        <w:rPr>
          <w:rFonts w:ascii="Calibri" w:hAnsi="Calibri"/>
          <w:sz w:val="28"/>
        </w:rPr>
      </w:pPr>
      <w:r>
        <w:rPr>
          <w:rFonts w:ascii="Calibri" w:hAnsi="Calibri"/>
          <w:sz w:val="28"/>
        </w:rPr>
        <w:t>4</w:t>
      </w:r>
      <w:r>
        <w:rPr>
          <w:rFonts w:ascii="Calibri" w:hAnsi="Calibri"/>
          <w:sz w:val="28"/>
          <w:vertAlign w:val="superscript"/>
        </w:rPr>
        <w:t xml:space="preserve">th </w:t>
      </w:r>
      <w:r>
        <w:rPr>
          <w:rFonts w:ascii="Calibri" w:hAnsi="Calibri"/>
          <w:sz w:val="28"/>
        </w:rPr>
        <w:t>Place:</w:t>
      </w:r>
      <w:r w:rsidR="005F2CC7">
        <w:rPr>
          <w:rFonts w:ascii="Calibri" w:hAnsi="Calibri"/>
          <w:sz w:val="28"/>
        </w:rPr>
        <w:t xml:space="preserve"> Westgate</w:t>
      </w:r>
    </w:p>
    <w:p w:rsidR="00EE04E7" w:rsidRPr="003D6100" w:rsidRDefault="005F2CC7" w:rsidP="00EE04E7">
      <w:pPr>
        <w:jc w:val="center"/>
        <w:rPr>
          <w:rFonts w:ascii="Calibri" w:hAnsi="Calibri"/>
          <w:sz w:val="28"/>
        </w:rPr>
      </w:pPr>
      <w:r>
        <w:rPr>
          <w:rFonts w:ascii="Calibri" w:hAnsi="Calibri"/>
          <w:sz w:val="28"/>
        </w:rPr>
        <w:t>Congratulations to Ferrara from Westgate</w:t>
      </w:r>
      <w:r w:rsidR="00EE04E7" w:rsidRPr="003D6100">
        <w:rPr>
          <w:rFonts w:ascii="Calibri" w:hAnsi="Calibri"/>
          <w:sz w:val="28"/>
        </w:rPr>
        <w:t xml:space="preserve"> won Star Award</w:t>
      </w:r>
    </w:p>
    <w:p w:rsidR="00EE04E7" w:rsidRDefault="00EE04E7" w:rsidP="005F2CC7">
      <w:pPr>
        <w:rPr>
          <w:rFonts w:asciiTheme="minorHAnsi" w:hAnsiTheme="minorHAnsi"/>
          <w:b/>
          <w:u w:val="single"/>
        </w:rPr>
      </w:pPr>
    </w:p>
    <w:p w:rsidR="00945ACF" w:rsidRDefault="00C95A3F" w:rsidP="00C95A3F">
      <w:pPr>
        <w:jc w:val="center"/>
        <w:rPr>
          <w:rFonts w:asciiTheme="minorHAnsi" w:hAnsiTheme="minorHAnsi"/>
          <w:b/>
          <w:u w:val="single"/>
        </w:rPr>
      </w:pPr>
      <w:r>
        <w:rPr>
          <w:rFonts w:asciiTheme="minorHAnsi" w:hAnsiTheme="minorHAnsi"/>
          <w:b/>
          <w:u w:val="single"/>
        </w:rPr>
        <w:t>GROUP STAGES</w:t>
      </w:r>
    </w:p>
    <w:p w:rsidR="00D27F33" w:rsidRDefault="00D27F33" w:rsidP="00C95A3F">
      <w:pPr>
        <w:jc w:val="center"/>
        <w:rPr>
          <w:rFonts w:asciiTheme="minorHAnsi" w:hAnsiTheme="minorHAnsi"/>
          <w:b/>
          <w:u w:val="single"/>
        </w:rPr>
      </w:pPr>
    </w:p>
    <w:tbl>
      <w:tblPr>
        <w:tblW w:w="11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3526"/>
        <w:gridCol w:w="426"/>
        <w:gridCol w:w="426"/>
        <w:gridCol w:w="431"/>
        <w:gridCol w:w="385"/>
        <w:gridCol w:w="426"/>
        <w:gridCol w:w="426"/>
        <w:gridCol w:w="425"/>
        <w:gridCol w:w="425"/>
        <w:gridCol w:w="709"/>
        <w:gridCol w:w="425"/>
        <w:gridCol w:w="425"/>
        <w:gridCol w:w="425"/>
        <w:gridCol w:w="426"/>
        <w:gridCol w:w="993"/>
      </w:tblGrid>
      <w:tr w:rsidR="008231FD" w:rsidRPr="008E2461" w:rsidTr="00A848E4">
        <w:trPr>
          <w:jc w:val="center"/>
        </w:trPr>
        <w:tc>
          <w:tcPr>
            <w:tcW w:w="11095" w:type="dxa"/>
            <w:gridSpan w:val="16"/>
            <w:shd w:val="clear" w:color="auto" w:fill="FF0000"/>
          </w:tcPr>
          <w:p w:rsidR="008231FD" w:rsidRPr="008E2461" w:rsidRDefault="008231FD" w:rsidP="00600DE6">
            <w:pPr>
              <w:tabs>
                <w:tab w:val="left" w:pos="1875"/>
              </w:tabs>
              <w:spacing w:line="276" w:lineRule="auto"/>
              <w:jc w:val="center"/>
              <w:rPr>
                <w:rFonts w:ascii="Calibri" w:eastAsia="Calibri" w:hAnsi="Calibri"/>
                <w:b/>
                <w:u w:val="single"/>
                <w:lang w:eastAsia="en-US"/>
              </w:rPr>
            </w:pPr>
            <w:r w:rsidRPr="008E2461">
              <w:rPr>
                <w:rFonts w:ascii="Calibri" w:eastAsia="Calibri" w:hAnsi="Calibri"/>
                <w:b/>
                <w:u w:val="single"/>
                <w:lang w:eastAsia="en-US"/>
              </w:rPr>
              <w:t xml:space="preserve">GROUP </w:t>
            </w:r>
            <w:r>
              <w:rPr>
                <w:rFonts w:ascii="Calibri" w:eastAsia="Calibri" w:hAnsi="Calibri"/>
                <w:b/>
                <w:u w:val="single"/>
                <w:lang w:eastAsia="en-US"/>
              </w:rPr>
              <w:t>A</w:t>
            </w:r>
          </w:p>
        </w:tc>
      </w:tr>
      <w:tr w:rsidR="008231FD" w:rsidRPr="008E2461" w:rsidTr="00A848E4">
        <w:trPr>
          <w:jc w:val="center"/>
        </w:trPr>
        <w:tc>
          <w:tcPr>
            <w:tcW w:w="796" w:type="dxa"/>
          </w:tcPr>
          <w:p w:rsidR="008231FD" w:rsidRPr="005C10BF" w:rsidRDefault="008231FD" w:rsidP="00600DE6">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P</w:t>
            </w:r>
            <w:r w:rsidR="005C10BF" w:rsidRPr="005C10BF">
              <w:rPr>
                <w:rFonts w:ascii="Calibri" w:eastAsia="Calibri" w:hAnsi="Calibri"/>
                <w:b/>
                <w:sz w:val="20"/>
                <w:u w:val="single"/>
                <w:lang w:eastAsia="en-US"/>
              </w:rPr>
              <w:t>OS</w:t>
            </w:r>
          </w:p>
        </w:tc>
        <w:tc>
          <w:tcPr>
            <w:tcW w:w="3526" w:type="dxa"/>
            <w:shd w:val="clear" w:color="auto" w:fill="auto"/>
          </w:tcPr>
          <w:p w:rsidR="008231FD" w:rsidRPr="005C10BF" w:rsidRDefault="008231FD" w:rsidP="00600DE6">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T</w:t>
            </w:r>
            <w:r w:rsidR="005C10BF" w:rsidRPr="005C10BF">
              <w:rPr>
                <w:rFonts w:ascii="Calibri" w:eastAsia="Calibri" w:hAnsi="Calibri"/>
                <w:b/>
                <w:sz w:val="20"/>
                <w:u w:val="single"/>
                <w:lang w:eastAsia="en-US"/>
              </w:rPr>
              <w:t>EAMS</w:t>
            </w:r>
          </w:p>
        </w:tc>
        <w:tc>
          <w:tcPr>
            <w:tcW w:w="1668" w:type="dxa"/>
            <w:gridSpan w:val="4"/>
          </w:tcPr>
          <w:p w:rsidR="008231FD" w:rsidRPr="005C10BF" w:rsidRDefault="008231FD" w:rsidP="00600DE6">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G</w:t>
            </w:r>
            <w:r w:rsidR="005C10BF" w:rsidRPr="005C10BF">
              <w:rPr>
                <w:rFonts w:ascii="Calibri" w:eastAsia="Calibri" w:hAnsi="Calibri"/>
                <w:b/>
                <w:sz w:val="20"/>
                <w:u w:val="single"/>
                <w:lang w:eastAsia="en-US"/>
              </w:rPr>
              <w:t xml:space="preserve">OALS </w:t>
            </w:r>
            <w:r w:rsidRPr="005C10BF">
              <w:rPr>
                <w:rFonts w:ascii="Calibri" w:eastAsia="Calibri" w:hAnsi="Calibri"/>
                <w:b/>
                <w:sz w:val="20"/>
                <w:u w:val="single"/>
                <w:lang w:eastAsia="en-US"/>
              </w:rPr>
              <w:t>F</w:t>
            </w:r>
            <w:r w:rsidR="005C10BF" w:rsidRPr="005C10BF">
              <w:rPr>
                <w:rFonts w:ascii="Calibri" w:eastAsia="Calibri" w:hAnsi="Calibri"/>
                <w:b/>
                <w:sz w:val="20"/>
                <w:u w:val="single"/>
                <w:lang w:eastAsia="en-US"/>
              </w:rPr>
              <w:t>OR</w:t>
            </w:r>
          </w:p>
        </w:tc>
        <w:tc>
          <w:tcPr>
            <w:tcW w:w="1702" w:type="dxa"/>
            <w:gridSpan w:val="4"/>
          </w:tcPr>
          <w:p w:rsidR="008231FD" w:rsidRPr="005C10BF" w:rsidRDefault="008231FD" w:rsidP="00600DE6">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G</w:t>
            </w:r>
            <w:r w:rsidR="005C10BF" w:rsidRPr="005C10BF">
              <w:rPr>
                <w:rFonts w:ascii="Calibri" w:eastAsia="Calibri" w:hAnsi="Calibri"/>
                <w:b/>
                <w:sz w:val="20"/>
                <w:u w:val="single"/>
                <w:lang w:eastAsia="en-US"/>
              </w:rPr>
              <w:t xml:space="preserve">OALS </w:t>
            </w:r>
            <w:r w:rsidRPr="005C10BF">
              <w:rPr>
                <w:rFonts w:ascii="Calibri" w:eastAsia="Calibri" w:hAnsi="Calibri"/>
                <w:b/>
                <w:sz w:val="20"/>
                <w:u w:val="single"/>
                <w:lang w:eastAsia="en-US"/>
              </w:rPr>
              <w:t>A</w:t>
            </w:r>
            <w:r w:rsidR="005C10BF" w:rsidRPr="005C10BF">
              <w:rPr>
                <w:rFonts w:ascii="Calibri" w:eastAsia="Calibri" w:hAnsi="Calibri"/>
                <w:b/>
                <w:sz w:val="20"/>
                <w:u w:val="single"/>
                <w:lang w:eastAsia="en-US"/>
              </w:rPr>
              <w:t>GAINST</w:t>
            </w:r>
          </w:p>
        </w:tc>
        <w:tc>
          <w:tcPr>
            <w:tcW w:w="709" w:type="dxa"/>
          </w:tcPr>
          <w:p w:rsidR="008231FD" w:rsidRPr="005C10BF" w:rsidRDefault="008231FD" w:rsidP="00600DE6">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GD</w:t>
            </w:r>
          </w:p>
        </w:tc>
        <w:tc>
          <w:tcPr>
            <w:tcW w:w="1701" w:type="dxa"/>
            <w:gridSpan w:val="4"/>
          </w:tcPr>
          <w:p w:rsidR="008231FD" w:rsidRPr="005C10BF" w:rsidRDefault="008231FD" w:rsidP="00600DE6">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P</w:t>
            </w:r>
            <w:r w:rsidR="005C10BF" w:rsidRPr="005C10BF">
              <w:rPr>
                <w:rFonts w:ascii="Calibri" w:eastAsia="Calibri" w:hAnsi="Calibri"/>
                <w:b/>
                <w:sz w:val="20"/>
                <w:u w:val="single"/>
                <w:lang w:eastAsia="en-US"/>
              </w:rPr>
              <w:t>OINTS</w:t>
            </w:r>
          </w:p>
        </w:tc>
        <w:tc>
          <w:tcPr>
            <w:tcW w:w="993" w:type="dxa"/>
          </w:tcPr>
          <w:p w:rsidR="008231FD" w:rsidRPr="005C10BF" w:rsidRDefault="008231FD" w:rsidP="00600DE6">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TOTAL</w:t>
            </w:r>
          </w:p>
        </w:tc>
      </w:tr>
      <w:tr w:rsidR="00841BF3" w:rsidRPr="008E2461" w:rsidTr="00841BF3">
        <w:trPr>
          <w:jc w:val="center"/>
        </w:trPr>
        <w:tc>
          <w:tcPr>
            <w:tcW w:w="79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Pr>
                <w:rFonts w:ascii="Calibri" w:eastAsia="Calibri" w:hAnsi="Calibri"/>
                <w:b/>
                <w:lang w:eastAsia="en-US"/>
              </w:rPr>
              <w:t>1</w:t>
            </w:r>
          </w:p>
        </w:tc>
        <w:tc>
          <w:tcPr>
            <w:tcW w:w="3526" w:type="dxa"/>
            <w:shd w:val="clear" w:color="auto" w:fill="FFC000"/>
          </w:tcPr>
          <w:p w:rsidR="00841BF3" w:rsidRPr="00841BF3" w:rsidRDefault="00841BF3" w:rsidP="00841BF3">
            <w:pPr>
              <w:tabs>
                <w:tab w:val="left" w:pos="1875"/>
              </w:tabs>
              <w:spacing w:line="276" w:lineRule="auto"/>
              <w:jc w:val="center"/>
              <w:rPr>
                <w:rFonts w:ascii="Calibri" w:eastAsia="Calibri" w:hAnsi="Calibri"/>
                <w:b/>
                <w:sz w:val="22"/>
                <w:szCs w:val="22"/>
                <w:lang w:eastAsia="en-US"/>
              </w:rPr>
            </w:pPr>
            <w:r w:rsidRPr="00841BF3">
              <w:rPr>
                <w:rFonts w:asciiTheme="minorHAnsi" w:eastAsia="GothamRounded-Medium" w:hAnsiTheme="minorHAnsi" w:cs="Arial"/>
                <w:b/>
                <w:bCs/>
                <w:sz w:val="22"/>
                <w:szCs w:val="22"/>
                <w:lang w:val="en-US" w:eastAsia="en-US"/>
              </w:rPr>
              <w:t>St Peters Blizzard</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31"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6</w:t>
            </w:r>
          </w:p>
        </w:tc>
        <w:tc>
          <w:tcPr>
            <w:tcW w:w="38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709"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+10</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3</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3</w:t>
            </w:r>
          </w:p>
        </w:tc>
        <w:tc>
          <w:tcPr>
            <w:tcW w:w="993"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16</w:t>
            </w:r>
          </w:p>
        </w:tc>
      </w:tr>
      <w:tr w:rsidR="00841BF3" w:rsidRPr="008E2461" w:rsidTr="00841BF3">
        <w:trPr>
          <w:jc w:val="center"/>
        </w:trPr>
        <w:tc>
          <w:tcPr>
            <w:tcW w:w="79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Pr>
                <w:rFonts w:ascii="Calibri" w:eastAsia="Calibri" w:hAnsi="Calibri"/>
                <w:b/>
                <w:lang w:eastAsia="en-US"/>
              </w:rPr>
              <w:t>2</w:t>
            </w:r>
          </w:p>
        </w:tc>
        <w:tc>
          <w:tcPr>
            <w:tcW w:w="35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sz w:val="22"/>
                <w:szCs w:val="22"/>
                <w:lang w:eastAsia="en-US"/>
              </w:rPr>
            </w:pPr>
            <w:r w:rsidRPr="00841BF3">
              <w:rPr>
                <w:rFonts w:asciiTheme="minorHAnsi" w:eastAsia="GothamRounded-Medium" w:hAnsiTheme="minorHAnsi" w:cs="Arial"/>
                <w:b/>
                <w:bCs/>
                <w:sz w:val="22"/>
                <w:szCs w:val="22"/>
                <w:lang w:val="en-US" w:eastAsia="en-US"/>
              </w:rPr>
              <w:t>BLS Mavericks</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31"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38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3</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709"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+8</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3</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3</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993"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16</w:t>
            </w:r>
          </w:p>
        </w:tc>
      </w:tr>
      <w:tr w:rsidR="00841BF3" w:rsidRPr="008E2461" w:rsidTr="00841BF3">
        <w:trPr>
          <w:jc w:val="center"/>
        </w:trPr>
        <w:tc>
          <w:tcPr>
            <w:tcW w:w="79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Pr>
                <w:rFonts w:ascii="Calibri" w:eastAsia="Calibri" w:hAnsi="Calibri"/>
                <w:b/>
                <w:lang w:eastAsia="en-US"/>
              </w:rPr>
              <w:t>3</w:t>
            </w:r>
          </w:p>
        </w:tc>
        <w:tc>
          <w:tcPr>
            <w:tcW w:w="35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sz w:val="22"/>
                <w:szCs w:val="22"/>
                <w:lang w:eastAsia="en-US"/>
              </w:rPr>
            </w:pPr>
            <w:r>
              <w:rPr>
                <w:rFonts w:asciiTheme="minorHAnsi" w:eastAsia="GothamRounded-Medium" w:hAnsiTheme="minorHAnsi" w:cs="Arial"/>
                <w:b/>
                <w:bCs/>
                <w:sz w:val="22"/>
                <w:szCs w:val="22"/>
                <w:lang w:val="en-US" w:eastAsia="en-US"/>
              </w:rPr>
              <w:t>*</w:t>
            </w:r>
            <w:r w:rsidRPr="00841BF3">
              <w:rPr>
                <w:rFonts w:asciiTheme="minorHAnsi" w:eastAsia="GothamRounded-Medium" w:hAnsiTheme="minorHAnsi" w:cs="Arial"/>
                <w:b/>
                <w:bCs/>
                <w:sz w:val="22"/>
                <w:szCs w:val="22"/>
                <w:lang w:val="en-US" w:eastAsia="en-US"/>
              </w:rPr>
              <w:t>Grosvenor Park Sirens</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31"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38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709"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+2</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3</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3</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993"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16</w:t>
            </w:r>
          </w:p>
        </w:tc>
      </w:tr>
      <w:tr w:rsidR="00841BF3" w:rsidRPr="008E2461" w:rsidTr="00D1343D">
        <w:trPr>
          <w:jc w:val="center"/>
        </w:trPr>
        <w:tc>
          <w:tcPr>
            <w:tcW w:w="796" w:type="dxa"/>
            <w:shd w:val="clear" w:color="auto" w:fill="auto"/>
          </w:tcPr>
          <w:p w:rsidR="00841BF3" w:rsidRPr="00EE2BB1" w:rsidRDefault="00841BF3" w:rsidP="00841BF3">
            <w:pPr>
              <w:tabs>
                <w:tab w:val="left" w:pos="1875"/>
              </w:tabs>
              <w:spacing w:line="276" w:lineRule="auto"/>
              <w:jc w:val="center"/>
              <w:rPr>
                <w:rFonts w:ascii="Calibri" w:eastAsia="Calibri" w:hAnsi="Calibri"/>
                <w:lang w:eastAsia="en-US"/>
              </w:rPr>
            </w:pPr>
            <w:r>
              <w:rPr>
                <w:rFonts w:ascii="Calibri" w:eastAsia="Calibri" w:hAnsi="Calibri"/>
                <w:lang w:eastAsia="en-US"/>
              </w:rPr>
              <w:t>4</w:t>
            </w:r>
          </w:p>
        </w:tc>
        <w:tc>
          <w:tcPr>
            <w:tcW w:w="3526" w:type="dxa"/>
            <w:shd w:val="clear" w:color="auto" w:fill="auto"/>
          </w:tcPr>
          <w:p w:rsidR="00841BF3" w:rsidRPr="00A22EA4" w:rsidRDefault="00841BF3" w:rsidP="00841BF3">
            <w:pPr>
              <w:tabs>
                <w:tab w:val="left" w:pos="1875"/>
              </w:tabs>
              <w:spacing w:line="276" w:lineRule="auto"/>
              <w:jc w:val="center"/>
              <w:rPr>
                <w:rFonts w:ascii="Calibri" w:eastAsia="Calibri" w:hAnsi="Calibri"/>
                <w:b/>
                <w:sz w:val="22"/>
                <w:szCs w:val="22"/>
                <w:lang w:eastAsia="en-US"/>
              </w:rPr>
            </w:pPr>
            <w:r>
              <w:rPr>
                <w:rFonts w:asciiTheme="minorHAnsi" w:eastAsia="GothamRounded-Medium" w:hAnsiTheme="minorHAnsi" w:cs="Arial"/>
                <w:bCs/>
                <w:sz w:val="22"/>
                <w:szCs w:val="22"/>
                <w:lang w:val="en-US" w:eastAsia="en-US"/>
              </w:rPr>
              <w:t>Sandylands Flames</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1</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3</w:t>
            </w:r>
          </w:p>
        </w:tc>
        <w:tc>
          <w:tcPr>
            <w:tcW w:w="431"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38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5</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3</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1</w:t>
            </w:r>
          </w:p>
        </w:tc>
        <w:tc>
          <w:tcPr>
            <w:tcW w:w="709"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-5</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5</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993"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5</w:t>
            </w:r>
          </w:p>
        </w:tc>
      </w:tr>
      <w:tr w:rsidR="00841BF3" w:rsidRPr="008E2461" w:rsidTr="00D1343D">
        <w:trPr>
          <w:jc w:val="center"/>
        </w:trPr>
        <w:tc>
          <w:tcPr>
            <w:tcW w:w="796" w:type="dxa"/>
            <w:shd w:val="clear" w:color="auto" w:fill="auto"/>
          </w:tcPr>
          <w:p w:rsidR="00841BF3" w:rsidRPr="008E2461" w:rsidRDefault="00841BF3" w:rsidP="00841BF3">
            <w:pPr>
              <w:tabs>
                <w:tab w:val="left" w:pos="1875"/>
              </w:tabs>
              <w:spacing w:line="276" w:lineRule="auto"/>
              <w:jc w:val="center"/>
              <w:rPr>
                <w:rFonts w:ascii="Calibri" w:eastAsia="Calibri" w:hAnsi="Calibri"/>
                <w:lang w:eastAsia="en-US"/>
              </w:rPr>
            </w:pPr>
            <w:r>
              <w:rPr>
                <w:rFonts w:ascii="Calibri" w:eastAsia="Calibri" w:hAnsi="Calibri"/>
                <w:lang w:eastAsia="en-US"/>
              </w:rPr>
              <w:t>5</w:t>
            </w:r>
          </w:p>
        </w:tc>
        <w:tc>
          <w:tcPr>
            <w:tcW w:w="3526" w:type="dxa"/>
            <w:shd w:val="clear" w:color="auto" w:fill="auto"/>
          </w:tcPr>
          <w:p w:rsidR="00841BF3" w:rsidRPr="00EE2BB1" w:rsidRDefault="00841BF3" w:rsidP="00841BF3">
            <w:pPr>
              <w:tabs>
                <w:tab w:val="left" w:pos="1875"/>
              </w:tabs>
              <w:spacing w:line="276" w:lineRule="auto"/>
              <w:jc w:val="center"/>
              <w:rPr>
                <w:rFonts w:ascii="Calibri" w:eastAsia="Calibri" w:hAnsi="Calibri"/>
                <w:sz w:val="22"/>
                <w:szCs w:val="22"/>
                <w:lang w:eastAsia="en-US"/>
              </w:rPr>
            </w:pPr>
            <w:r>
              <w:rPr>
                <w:rFonts w:asciiTheme="minorHAnsi" w:eastAsia="GothamRounded-Medium" w:hAnsiTheme="minorHAnsi" w:cs="Arial"/>
                <w:bCs/>
                <w:sz w:val="22"/>
                <w:szCs w:val="22"/>
                <w:lang w:val="en-US" w:eastAsia="en-US"/>
              </w:rPr>
              <w:t>Slyne Wasps</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31"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38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1</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5</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6</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3</w:t>
            </w:r>
          </w:p>
        </w:tc>
        <w:tc>
          <w:tcPr>
            <w:tcW w:w="709"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-15</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993"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r>
    </w:tbl>
    <w:p w:rsidR="00DD1A71" w:rsidRDefault="00DD1A71" w:rsidP="00084D1F">
      <w:pPr>
        <w:jc w:val="center"/>
        <w:rPr>
          <w:rFonts w:asciiTheme="minorHAnsi" w:hAnsiTheme="minorHAnsi"/>
          <w:b/>
          <w:u w:val="single"/>
        </w:rPr>
      </w:pPr>
    </w:p>
    <w:tbl>
      <w:tblPr>
        <w:tblpPr w:leftFromText="180" w:rightFromText="180" w:vertAnchor="text" w:horzAnchor="margin" w:tblpXSpec="center" w:tblpY="89"/>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401"/>
        <w:gridCol w:w="426"/>
        <w:gridCol w:w="426"/>
        <w:gridCol w:w="431"/>
        <w:gridCol w:w="385"/>
        <w:gridCol w:w="426"/>
        <w:gridCol w:w="426"/>
        <w:gridCol w:w="425"/>
        <w:gridCol w:w="425"/>
        <w:gridCol w:w="709"/>
        <w:gridCol w:w="425"/>
        <w:gridCol w:w="425"/>
        <w:gridCol w:w="425"/>
        <w:gridCol w:w="426"/>
        <w:gridCol w:w="993"/>
      </w:tblGrid>
      <w:tr w:rsidR="00D1343D" w:rsidRPr="005D793C" w:rsidTr="00D1343D">
        <w:tc>
          <w:tcPr>
            <w:tcW w:w="10845" w:type="dxa"/>
            <w:gridSpan w:val="16"/>
            <w:shd w:val="clear" w:color="auto" w:fill="4BACC6" w:themeFill="accent5"/>
          </w:tcPr>
          <w:p w:rsidR="00D1343D" w:rsidRPr="008E2461" w:rsidRDefault="00D1343D" w:rsidP="00D1343D">
            <w:pPr>
              <w:tabs>
                <w:tab w:val="left" w:pos="1875"/>
              </w:tabs>
              <w:spacing w:line="276" w:lineRule="auto"/>
              <w:jc w:val="center"/>
              <w:rPr>
                <w:rFonts w:ascii="Calibri" w:eastAsia="Calibri" w:hAnsi="Calibri"/>
                <w:b/>
                <w:u w:val="single"/>
                <w:lang w:eastAsia="en-US"/>
              </w:rPr>
            </w:pPr>
            <w:r w:rsidRPr="008E2461">
              <w:rPr>
                <w:rFonts w:ascii="Calibri" w:eastAsia="Calibri" w:hAnsi="Calibri"/>
                <w:b/>
                <w:u w:val="single"/>
                <w:lang w:eastAsia="en-US"/>
              </w:rPr>
              <w:t xml:space="preserve">GROUP </w:t>
            </w:r>
            <w:r>
              <w:rPr>
                <w:rFonts w:ascii="Calibri" w:eastAsia="Calibri" w:hAnsi="Calibri"/>
                <w:b/>
                <w:u w:val="single"/>
                <w:lang w:eastAsia="en-US"/>
              </w:rPr>
              <w:t>B</w:t>
            </w:r>
          </w:p>
        </w:tc>
      </w:tr>
      <w:tr w:rsidR="005C10BF" w:rsidRPr="005D793C" w:rsidTr="00D1343D">
        <w:tc>
          <w:tcPr>
            <w:tcW w:w="671" w:type="dxa"/>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POS</w:t>
            </w:r>
          </w:p>
        </w:tc>
        <w:tc>
          <w:tcPr>
            <w:tcW w:w="3401" w:type="dxa"/>
            <w:shd w:val="clear" w:color="auto" w:fill="auto"/>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TEAMS</w:t>
            </w:r>
          </w:p>
        </w:tc>
        <w:tc>
          <w:tcPr>
            <w:tcW w:w="1668" w:type="dxa"/>
            <w:gridSpan w:val="4"/>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GOALS FOR</w:t>
            </w:r>
          </w:p>
        </w:tc>
        <w:tc>
          <w:tcPr>
            <w:tcW w:w="1702" w:type="dxa"/>
            <w:gridSpan w:val="4"/>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GOALS AGAINST</w:t>
            </w:r>
          </w:p>
        </w:tc>
        <w:tc>
          <w:tcPr>
            <w:tcW w:w="709" w:type="dxa"/>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GD</w:t>
            </w:r>
          </w:p>
        </w:tc>
        <w:tc>
          <w:tcPr>
            <w:tcW w:w="1701" w:type="dxa"/>
            <w:gridSpan w:val="4"/>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POINTS</w:t>
            </w:r>
          </w:p>
        </w:tc>
        <w:tc>
          <w:tcPr>
            <w:tcW w:w="993" w:type="dxa"/>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TOTAL</w:t>
            </w:r>
          </w:p>
        </w:tc>
      </w:tr>
      <w:tr w:rsidR="00841BF3" w:rsidRPr="005D793C" w:rsidTr="00841BF3">
        <w:tc>
          <w:tcPr>
            <w:tcW w:w="671"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Pr>
                <w:rFonts w:ascii="Calibri" w:eastAsia="Calibri" w:hAnsi="Calibri"/>
                <w:b/>
                <w:lang w:eastAsia="en-US"/>
              </w:rPr>
              <w:t>1</w:t>
            </w:r>
          </w:p>
        </w:tc>
        <w:tc>
          <w:tcPr>
            <w:tcW w:w="3401" w:type="dxa"/>
            <w:shd w:val="clear" w:color="auto" w:fill="FFC000"/>
          </w:tcPr>
          <w:p w:rsidR="00841BF3" w:rsidRPr="00841BF3" w:rsidRDefault="00841BF3" w:rsidP="00841BF3">
            <w:pPr>
              <w:tabs>
                <w:tab w:val="left" w:pos="1875"/>
              </w:tabs>
              <w:spacing w:line="276" w:lineRule="auto"/>
              <w:jc w:val="center"/>
              <w:rPr>
                <w:rFonts w:ascii="Calibri" w:eastAsia="Calibri" w:hAnsi="Calibri"/>
                <w:b/>
                <w:sz w:val="22"/>
                <w:szCs w:val="22"/>
                <w:lang w:eastAsia="en-US"/>
              </w:rPr>
            </w:pPr>
            <w:r w:rsidRPr="00841BF3">
              <w:rPr>
                <w:rFonts w:asciiTheme="minorHAnsi" w:eastAsia="GothamRounded-Medium" w:hAnsiTheme="minorHAnsi" w:cs="Arial"/>
                <w:b/>
                <w:bCs/>
                <w:sz w:val="22"/>
                <w:szCs w:val="22"/>
                <w:lang w:val="en-US" w:eastAsia="en-US"/>
              </w:rPr>
              <w:t>Westgate Giants</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31"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2</w:t>
            </w:r>
          </w:p>
        </w:tc>
        <w:tc>
          <w:tcPr>
            <w:tcW w:w="38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709"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+4</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3</w:t>
            </w:r>
          </w:p>
        </w:tc>
        <w:tc>
          <w:tcPr>
            <w:tcW w:w="425"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6"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993" w:type="dxa"/>
            <w:shd w:val="clear" w:color="auto" w:fill="FFC000"/>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18</w:t>
            </w:r>
          </w:p>
        </w:tc>
      </w:tr>
      <w:tr w:rsidR="00841BF3" w:rsidRPr="005D793C" w:rsidTr="00841BF3">
        <w:tc>
          <w:tcPr>
            <w:tcW w:w="671"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Pr>
                <w:rFonts w:ascii="Calibri" w:eastAsia="Calibri" w:hAnsi="Calibri"/>
                <w:b/>
                <w:lang w:eastAsia="en-US"/>
              </w:rPr>
              <w:t>2</w:t>
            </w:r>
          </w:p>
        </w:tc>
        <w:tc>
          <w:tcPr>
            <w:tcW w:w="3401"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sz w:val="22"/>
                <w:szCs w:val="22"/>
                <w:lang w:eastAsia="en-US"/>
              </w:rPr>
            </w:pPr>
            <w:r w:rsidRPr="00841BF3">
              <w:rPr>
                <w:rFonts w:asciiTheme="minorHAnsi" w:eastAsia="GothamRounded-Medium" w:hAnsiTheme="minorHAnsi" w:cs="Arial"/>
                <w:b/>
                <w:bCs/>
                <w:sz w:val="22"/>
                <w:szCs w:val="22"/>
                <w:lang w:val="en-US" w:eastAsia="en-US"/>
              </w:rPr>
              <w:t>Slyne Devils</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2</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31"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38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w:t>
            </w:r>
          </w:p>
        </w:tc>
        <w:tc>
          <w:tcPr>
            <w:tcW w:w="709"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+7</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5"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6"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993" w:type="dxa"/>
            <w:shd w:val="clear" w:color="auto" w:fill="D9D9D9" w:themeFill="background1" w:themeFillShade="D9"/>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15</w:t>
            </w:r>
          </w:p>
        </w:tc>
      </w:tr>
      <w:tr w:rsidR="00841BF3" w:rsidRPr="005D793C" w:rsidTr="00841BF3">
        <w:tc>
          <w:tcPr>
            <w:tcW w:w="671"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Pr>
                <w:rFonts w:ascii="Calibri" w:eastAsia="Calibri" w:hAnsi="Calibri"/>
                <w:b/>
                <w:lang w:eastAsia="en-US"/>
              </w:rPr>
              <w:t>3</w:t>
            </w:r>
          </w:p>
        </w:tc>
        <w:tc>
          <w:tcPr>
            <w:tcW w:w="3401"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sz w:val="22"/>
                <w:szCs w:val="22"/>
                <w:lang w:eastAsia="en-US"/>
              </w:rPr>
            </w:pPr>
            <w:r>
              <w:rPr>
                <w:rFonts w:asciiTheme="minorHAnsi" w:eastAsia="GothamRounded-Medium" w:hAnsiTheme="minorHAnsi" w:cs="Arial"/>
                <w:b/>
                <w:bCs/>
                <w:sz w:val="22"/>
                <w:szCs w:val="22"/>
                <w:lang w:val="en-US" w:eastAsia="en-US"/>
              </w:rPr>
              <w:t>*</w:t>
            </w:r>
            <w:r w:rsidRPr="00841BF3">
              <w:rPr>
                <w:rFonts w:asciiTheme="minorHAnsi" w:eastAsia="GothamRounded-Medium" w:hAnsiTheme="minorHAnsi" w:cs="Arial"/>
                <w:b/>
                <w:bCs/>
                <w:sz w:val="22"/>
                <w:szCs w:val="22"/>
                <w:lang w:val="en-US" w:eastAsia="en-US"/>
              </w:rPr>
              <w:t>West End Lightning</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31"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4</w:t>
            </w:r>
          </w:p>
        </w:tc>
        <w:tc>
          <w:tcPr>
            <w:tcW w:w="38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4</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2</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709"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+6</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0</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3</w:t>
            </w:r>
          </w:p>
        </w:tc>
        <w:tc>
          <w:tcPr>
            <w:tcW w:w="425"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426"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5</w:t>
            </w:r>
          </w:p>
        </w:tc>
        <w:tc>
          <w:tcPr>
            <w:tcW w:w="993" w:type="dxa"/>
            <w:shd w:val="clear" w:color="auto" w:fill="F79646" w:themeFill="accent6"/>
          </w:tcPr>
          <w:p w:rsidR="00841BF3" w:rsidRPr="00841BF3" w:rsidRDefault="00841BF3" w:rsidP="00841BF3">
            <w:pPr>
              <w:tabs>
                <w:tab w:val="left" w:pos="1875"/>
              </w:tabs>
              <w:spacing w:line="276" w:lineRule="auto"/>
              <w:jc w:val="center"/>
              <w:rPr>
                <w:rFonts w:ascii="Calibri" w:eastAsia="Calibri" w:hAnsi="Calibri"/>
                <w:b/>
                <w:lang w:eastAsia="en-US"/>
              </w:rPr>
            </w:pPr>
            <w:r w:rsidRPr="00841BF3">
              <w:rPr>
                <w:rFonts w:ascii="Calibri" w:eastAsia="Calibri" w:hAnsi="Calibri"/>
                <w:b/>
                <w:lang w:eastAsia="en-US"/>
              </w:rPr>
              <w:t>13</w:t>
            </w:r>
          </w:p>
        </w:tc>
      </w:tr>
      <w:tr w:rsidR="00841BF3" w:rsidRPr="005D793C" w:rsidTr="00D1343D">
        <w:tc>
          <w:tcPr>
            <w:tcW w:w="671" w:type="dxa"/>
            <w:shd w:val="clear" w:color="auto" w:fill="auto"/>
          </w:tcPr>
          <w:p w:rsidR="00841BF3" w:rsidRPr="00EE2BB1" w:rsidRDefault="00841BF3" w:rsidP="00841BF3">
            <w:pPr>
              <w:tabs>
                <w:tab w:val="left" w:pos="1875"/>
              </w:tabs>
              <w:spacing w:line="276" w:lineRule="auto"/>
              <w:jc w:val="center"/>
              <w:rPr>
                <w:rFonts w:ascii="Calibri" w:eastAsia="Calibri" w:hAnsi="Calibri"/>
                <w:lang w:eastAsia="en-US"/>
              </w:rPr>
            </w:pPr>
            <w:r>
              <w:rPr>
                <w:rFonts w:ascii="Calibri" w:eastAsia="Calibri" w:hAnsi="Calibri"/>
                <w:lang w:eastAsia="en-US"/>
              </w:rPr>
              <w:t>4</w:t>
            </w:r>
          </w:p>
        </w:tc>
        <w:tc>
          <w:tcPr>
            <w:tcW w:w="3401" w:type="dxa"/>
            <w:shd w:val="clear" w:color="auto" w:fill="auto"/>
          </w:tcPr>
          <w:p w:rsidR="00841BF3" w:rsidRPr="00A22EA4" w:rsidRDefault="00841BF3" w:rsidP="00841BF3">
            <w:pPr>
              <w:tabs>
                <w:tab w:val="left" w:pos="1875"/>
              </w:tabs>
              <w:spacing w:line="276" w:lineRule="auto"/>
              <w:jc w:val="center"/>
              <w:rPr>
                <w:rFonts w:ascii="Calibri" w:eastAsia="Calibri" w:hAnsi="Calibri"/>
                <w:b/>
                <w:sz w:val="22"/>
                <w:szCs w:val="22"/>
                <w:lang w:eastAsia="en-US"/>
              </w:rPr>
            </w:pPr>
            <w:r>
              <w:rPr>
                <w:rFonts w:asciiTheme="minorHAnsi" w:eastAsia="GothamRounded-Medium" w:hAnsiTheme="minorHAnsi" w:cs="Arial"/>
                <w:bCs/>
                <w:sz w:val="22"/>
                <w:szCs w:val="22"/>
                <w:lang w:val="en-US" w:eastAsia="en-US"/>
              </w:rPr>
              <w:t>Overton Stars</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31"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38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1</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1</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4</w:t>
            </w:r>
          </w:p>
        </w:tc>
        <w:tc>
          <w:tcPr>
            <w:tcW w:w="709"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-6</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3</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993"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3</w:t>
            </w:r>
          </w:p>
        </w:tc>
      </w:tr>
      <w:tr w:rsidR="00841BF3" w:rsidRPr="005D793C" w:rsidTr="00D1343D">
        <w:tc>
          <w:tcPr>
            <w:tcW w:w="671" w:type="dxa"/>
            <w:shd w:val="clear" w:color="auto" w:fill="auto"/>
          </w:tcPr>
          <w:p w:rsidR="00841BF3" w:rsidRPr="00EE2BB1" w:rsidRDefault="00841BF3" w:rsidP="00841BF3">
            <w:pPr>
              <w:tabs>
                <w:tab w:val="left" w:pos="1875"/>
              </w:tabs>
              <w:spacing w:line="276" w:lineRule="auto"/>
              <w:jc w:val="center"/>
              <w:rPr>
                <w:rFonts w:ascii="Calibri" w:eastAsia="Calibri" w:hAnsi="Calibri"/>
                <w:lang w:eastAsia="en-US"/>
              </w:rPr>
            </w:pPr>
            <w:r>
              <w:rPr>
                <w:rFonts w:ascii="Calibri" w:eastAsia="Calibri" w:hAnsi="Calibri"/>
                <w:lang w:eastAsia="en-US"/>
              </w:rPr>
              <w:t>5</w:t>
            </w:r>
          </w:p>
        </w:tc>
        <w:tc>
          <w:tcPr>
            <w:tcW w:w="3401" w:type="dxa"/>
            <w:shd w:val="clear" w:color="auto" w:fill="auto"/>
          </w:tcPr>
          <w:p w:rsidR="00841BF3" w:rsidRPr="00EE2BB1" w:rsidRDefault="00841BF3" w:rsidP="00841BF3">
            <w:pPr>
              <w:tabs>
                <w:tab w:val="left" w:pos="1875"/>
              </w:tabs>
              <w:spacing w:line="276" w:lineRule="auto"/>
              <w:jc w:val="center"/>
              <w:rPr>
                <w:rFonts w:ascii="Calibri" w:eastAsia="Calibri" w:hAnsi="Calibri"/>
                <w:sz w:val="22"/>
                <w:szCs w:val="22"/>
                <w:lang w:eastAsia="en-US"/>
              </w:rPr>
            </w:pPr>
            <w:r>
              <w:rPr>
                <w:rFonts w:asciiTheme="minorHAnsi" w:eastAsia="GothamRounded-Medium" w:hAnsiTheme="minorHAnsi" w:cs="Arial"/>
                <w:bCs/>
                <w:sz w:val="22"/>
                <w:szCs w:val="22"/>
                <w:lang w:val="en-US" w:eastAsia="en-US"/>
              </w:rPr>
              <w:t>Mossgate Panthers</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31"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38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5</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2</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4</w:t>
            </w:r>
          </w:p>
        </w:tc>
        <w:tc>
          <w:tcPr>
            <w:tcW w:w="709"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-11</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3</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5"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426"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0</w:t>
            </w:r>
          </w:p>
        </w:tc>
        <w:tc>
          <w:tcPr>
            <w:tcW w:w="993" w:type="dxa"/>
            <w:shd w:val="clear" w:color="auto" w:fill="auto"/>
          </w:tcPr>
          <w:p w:rsidR="00841BF3" w:rsidRPr="00841BF3" w:rsidRDefault="00841BF3" w:rsidP="00841BF3">
            <w:pPr>
              <w:tabs>
                <w:tab w:val="left" w:pos="1875"/>
              </w:tabs>
              <w:spacing w:line="276" w:lineRule="auto"/>
              <w:jc w:val="center"/>
              <w:rPr>
                <w:rFonts w:ascii="Calibri" w:eastAsia="Calibri" w:hAnsi="Calibri"/>
                <w:lang w:eastAsia="en-US"/>
              </w:rPr>
            </w:pPr>
            <w:r w:rsidRPr="00841BF3">
              <w:rPr>
                <w:rFonts w:ascii="Calibri" w:eastAsia="Calibri" w:hAnsi="Calibri"/>
                <w:lang w:eastAsia="en-US"/>
              </w:rPr>
              <w:t>3</w:t>
            </w:r>
          </w:p>
        </w:tc>
      </w:tr>
    </w:tbl>
    <w:p w:rsidR="004673AD" w:rsidRDefault="004673AD" w:rsidP="00084D1F">
      <w:pPr>
        <w:jc w:val="center"/>
        <w:rPr>
          <w:rFonts w:asciiTheme="minorHAnsi" w:hAnsiTheme="minorHAnsi"/>
          <w:b/>
          <w:u w:val="single"/>
        </w:rPr>
      </w:pPr>
    </w:p>
    <w:p w:rsidR="004673AD" w:rsidRDefault="004673AD" w:rsidP="00084D1F">
      <w:pPr>
        <w:jc w:val="center"/>
        <w:rPr>
          <w:rFonts w:asciiTheme="minorHAnsi" w:hAnsiTheme="minorHAnsi"/>
          <w:b/>
          <w:u w:val="single"/>
        </w:rPr>
      </w:pPr>
    </w:p>
    <w:tbl>
      <w:tblPr>
        <w:tblW w:w="11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3526"/>
        <w:gridCol w:w="426"/>
        <w:gridCol w:w="426"/>
        <w:gridCol w:w="431"/>
        <w:gridCol w:w="385"/>
        <w:gridCol w:w="426"/>
        <w:gridCol w:w="426"/>
        <w:gridCol w:w="425"/>
        <w:gridCol w:w="425"/>
        <w:gridCol w:w="709"/>
        <w:gridCol w:w="425"/>
        <w:gridCol w:w="425"/>
        <w:gridCol w:w="425"/>
        <w:gridCol w:w="426"/>
        <w:gridCol w:w="993"/>
      </w:tblGrid>
      <w:tr w:rsidR="00D1343D" w:rsidRPr="008E2461" w:rsidTr="00D1343D">
        <w:trPr>
          <w:jc w:val="center"/>
        </w:trPr>
        <w:tc>
          <w:tcPr>
            <w:tcW w:w="11095" w:type="dxa"/>
            <w:gridSpan w:val="16"/>
            <w:shd w:val="clear" w:color="auto" w:fill="FFC000"/>
          </w:tcPr>
          <w:p w:rsidR="00D1343D" w:rsidRPr="008E2461" w:rsidRDefault="00D1343D" w:rsidP="00841BF3">
            <w:pPr>
              <w:tabs>
                <w:tab w:val="left" w:pos="1875"/>
              </w:tabs>
              <w:spacing w:line="276" w:lineRule="auto"/>
              <w:jc w:val="center"/>
              <w:rPr>
                <w:rFonts w:ascii="Calibri" w:eastAsia="Calibri" w:hAnsi="Calibri"/>
                <w:b/>
                <w:u w:val="single"/>
                <w:lang w:eastAsia="en-US"/>
              </w:rPr>
            </w:pPr>
            <w:r w:rsidRPr="008E2461">
              <w:rPr>
                <w:rFonts w:ascii="Calibri" w:eastAsia="Calibri" w:hAnsi="Calibri"/>
                <w:b/>
                <w:u w:val="single"/>
                <w:lang w:eastAsia="en-US"/>
              </w:rPr>
              <w:t xml:space="preserve">GROUP </w:t>
            </w:r>
            <w:r>
              <w:rPr>
                <w:rFonts w:ascii="Calibri" w:eastAsia="Calibri" w:hAnsi="Calibri"/>
                <w:b/>
                <w:u w:val="single"/>
                <w:lang w:eastAsia="en-US"/>
              </w:rPr>
              <w:t>C</w:t>
            </w:r>
          </w:p>
        </w:tc>
      </w:tr>
      <w:tr w:rsidR="005C10BF" w:rsidRPr="008E2461" w:rsidTr="00841BF3">
        <w:trPr>
          <w:jc w:val="center"/>
        </w:trPr>
        <w:tc>
          <w:tcPr>
            <w:tcW w:w="796" w:type="dxa"/>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POS</w:t>
            </w:r>
          </w:p>
        </w:tc>
        <w:tc>
          <w:tcPr>
            <w:tcW w:w="3526" w:type="dxa"/>
            <w:shd w:val="clear" w:color="auto" w:fill="auto"/>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TEAMS</w:t>
            </w:r>
          </w:p>
        </w:tc>
        <w:tc>
          <w:tcPr>
            <w:tcW w:w="1668" w:type="dxa"/>
            <w:gridSpan w:val="4"/>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GOALS FOR</w:t>
            </w:r>
          </w:p>
        </w:tc>
        <w:tc>
          <w:tcPr>
            <w:tcW w:w="1702" w:type="dxa"/>
            <w:gridSpan w:val="4"/>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GOALS AGAINST</w:t>
            </w:r>
          </w:p>
        </w:tc>
        <w:tc>
          <w:tcPr>
            <w:tcW w:w="709" w:type="dxa"/>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GD</w:t>
            </w:r>
          </w:p>
        </w:tc>
        <w:tc>
          <w:tcPr>
            <w:tcW w:w="1701" w:type="dxa"/>
            <w:gridSpan w:val="4"/>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POINTS</w:t>
            </w:r>
          </w:p>
        </w:tc>
        <w:tc>
          <w:tcPr>
            <w:tcW w:w="993" w:type="dxa"/>
          </w:tcPr>
          <w:p w:rsidR="005C10BF" w:rsidRPr="005C10BF" w:rsidRDefault="005C10BF" w:rsidP="005C10BF">
            <w:pPr>
              <w:tabs>
                <w:tab w:val="left" w:pos="1875"/>
              </w:tabs>
              <w:spacing w:line="276" w:lineRule="auto"/>
              <w:jc w:val="center"/>
              <w:rPr>
                <w:rFonts w:ascii="Calibri" w:eastAsia="Calibri" w:hAnsi="Calibri"/>
                <w:b/>
                <w:sz w:val="20"/>
                <w:u w:val="single"/>
                <w:lang w:eastAsia="en-US"/>
              </w:rPr>
            </w:pPr>
            <w:r w:rsidRPr="005C10BF">
              <w:rPr>
                <w:rFonts w:ascii="Calibri" w:eastAsia="Calibri" w:hAnsi="Calibri"/>
                <w:b/>
                <w:sz w:val="20"/>
                <w:u w:val="single"/>
                <w:lang w:eastAsia="en-US"/>
              </w:rPr>
              <w:t>TOTAL</w:t>
            </w:r>
          </w:p>
        </w:tc>
      </w:tr>
      <w:tr w:rsidR="00CA7BDA" w:rsidRPr="008E2461" w:rsidTr="00CA7BDA">
        <w:trPr>
          <w:jc w:val="center"/>
        </w:trPr>
        <w:tc>
          <w:tcPr>
            <w:tcW w:w="796"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p>
        </w:tc>
        <w:tc>
          <w:tcPr>
            <w:tcW w:w="3526" w:type="dxa"/>
            <w:shd w:val="clear" w:color="auto" w:fill="FFC000"/>
          </w:tcPr>
          <w:p w:rsidR="00CA7BDA" w:rsidRPr="00CA7BDA" w:rsidRDefault="00CA7BDA" w:rsidP="00CA7BDA">
            <w:pPr>
              <w:tabs>
                <w:tab w:val="left" w:pos="1875"/>
              </w:tabs>
              <w:spacing w:line="276" w:lineRule="auto"/>
              <w:jc w:val="center"/>
              <w:rPr>
                <w:rFonts w:ascii="Calibri" w:eastAsia="Calibri" w:hAnsi="Calibri"/>
                <w:b/>
                <w:sz w:val="22"/>
                <w:szCs w:val="22"/>
                <w:lang w:eastAsia="en-US"/>
              </w:rPr>
            </w:pPr>
            <w:r w:rsidRPr="00CA7BDA">
              <w:rPr>
                <w:rFonts w:asciiTheme="minorHAnsi" w:eastAsia="GothamRounded-Medium" w:hAnsiTheme="minorHAnsi" w:cs="Arial"/>
                <w:b/>
                <w:bCs/>
                <w:sz w:val="22"/>
                <w:szCs w:val="22"/>
                <w:lang w:val="en-US" w:eastAsia="en-US"/>
              </w:rPr>
              <w:t>BLS Thunder</w:t>
            </w:r>
          </w:p>
        </w:tc>
        <w:tc>
          <w:tcPr>
            <w:tcW w:w="426"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426"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2</w:t>
            </w:r>
          </w:p>
        </w:tc>
        <w:tc>
          <w:tcPr>
            <w:tcW w:w="431"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2</w:t>
            </w:r>
          </w:p>
        </w:tc>
        <w:tc>
          <w:tcPr>
            <w:tcW w:w="385"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1</w:t>
            </w:r>
          </w:p>
        </w:tc>
        <w:tc>
          <w:tcPr>
            <w:tcW w:w="426"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1</w:t>
            </w:r>
          </w:p>
        </w:tc>
        <w:tc>
          <w:tcPr>
            <w:tcW w:w="426"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425"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425"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709"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+6</w:t>
            </w:r>
          </w:p>
        </w:tc>
        <w:tc>
          <w:tcPr>
            <w:tcW w:w="425"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425"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5</w:t>
            </w:r>
          </w:p>
        </w:tc>
        <w:tc>
          <w:tcPr>
            <w:tcW w:w="425"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5</w:t>
            </w:r>
          </w:p>
        </w:tc>
        <w:tc>
          <w:tcPr>
            <w:tcW w:w="426"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5</w:t>
            </w:r>
          </w:p>
        </w:tc>
        <w:tc>
          <w:tcPr>
            <w:tcW w:w="993" w:type="dxa"/>
            <w:shd w:val="clear" w:color="auto" w:fill="FFC000"/>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15</w:t>
            </w:r>
          </w:p>
        </w:tc>
      </w:tr>
      <w:tr w:rsidR="00CA7BDA" w:rsidRPr="008E2461" w:rsidTr="00CA7BDA">
        <w:trPr>
          <w:jc w:val="center"/>
        </w:trPr>
        <w:tc>
          <w:tcPr>
            <w:tcW w:w="796"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p>
        </w:tc>
        <w:tc>
          <w:tcPr>
            <w:tcW w:w="3526"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sz w:val="22"/>
                <w:szCs w:val="22"/>
                <w:lang w:eastAsia="en-US"/>
              </w:rPr>
            </w:pPr>
            <w:r w:rsidRPr="00CA7BDA">
              <w:rPr>
                <w:rFonts w:asciiTheme="minorHAnsi" w:eastAsia="GothamRounded-Medium" w:hAnsiTheme="minorHAnsi" w:cs="Arial"/>
                <w:b/>
                <w:bCs/>
                <w:sz w:val="22"/>
                <w:szCs w:val="22"/>
                <w:lang w:val="en-US" w:eastAsia="en-US"/>
              </w:rPr>
              <w:t>Overton Dragons</w:t>
            </w:r>
            <w:r>
              <w:rPr>
                <w:rFonts w:asciiTheme="minorHAnsi" w:eastAsia="GothamRounded-Medium" w:hAnsiTheme="minorHAnsi" w:cs="Arial"/>
                <w:b/>
                <w:bCs/>
                <w:sz w:val="22"/>
                <w:szCs w:val="22"/>
                <w:lang w:val="en-US" w:eastAsia="en-US"/>
              </w:rPr>
              <w:t xml:space="preserve"> (H2H)</w:t>
            </w:r>
          </w:p>
        </w:tc>
        <w:tc>
          <w:tcPr>
            <w:tcW w:w="426"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426"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2</w:t>
            </w:r>
          </w:p>
        </w:tc>
        <w:tc>
          <w:tcPr>
            <w:tcW w:w="431"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385"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1</w:t>
            </w:r>
          </w:p>
        </w:tc>
        <w:tc>
          <w:tcPr>
            <w:tcW w:w="426"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426"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425"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2</w:t>
            </w:r>
          </w:p>
        </w:tc>
        <w:tc>
          <w:tcPr>
            <w:tcW w:w="425"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709"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+1</w:t>
            </w:r>
          </w:p>
        </w:tc>
        <w:tc>
          <w:tcPr>
            <w:tcW w:w="425"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3</w:t>
            </w:r>
          </w:p>
        </w:tc>
        <w:tc>
          <w:tcPr>
            <w:tcW w:w="425"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5</w:t>
            </w:r>
          </w:p>
        </w:tc>
        <w:tc>
          <w:tcPr>
            <w:tcW w:w="425"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0</w:t>
            </w:r>
          </w:p>
        </w:tc>
        <w:tc>
          <w:tcPr>
            <w:tcW w:w="426"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5</w:t>
            </w:r>
          </w:p>
        </w:tc>
        <w:tc>
          <w:tcPr>
            <w:tcW w:w="993" w:type="dxa"/>
            <w:shd w:val="clear" w:color="auto" w:fill="D9D9D9" w:themeFill="background1" w:themeFillShade="D9"/>
          </w:tcPr>
          <w:p w:rsidR="00CA7BDA" w:rsidRPr="00CA7BDA" w:rsidRDefault="00CA7BDA" w:rsidP="00CA7BDA">
            <w:pPr>
              <w:tabs>
                <w:tab w:val="left" w:pos="1875"/>
              </w:tabs>
              <w:spacing w:line="276" w:lineRule="auto"/>
              <w:jc w:val="center"/>
              <w:rPr>
                <w:rFonts w:ascii="Calibri" w:eastAsia="Calibri" w:hAnsi="Calibri"/>
                <w:b/>
                <w:lang w:eastAsia="en-US"/>
              </w:rPr>
            </w:pPr>
            <w:r w:rsidRPr="00CA7BDA">
              <w:rPr>
                <w:rFonts w:ascii="Calibri" w:eastAsia="Calibri" w:hAnsi="Calibri"/>
                <w:b/>
                <w:lang w:eastAsia="en-US"/>
              </w:rPr>
              <w:t>13</w:t>
            </w:r>
          </w:p>
        </w:tc>
      </w:tr>
      <w:tr w:rsidR="00CA7BDA" w:rsidRPr="008E2461" w:rsidTr="00D1343D">
        <w:trPr>
          <w:jc w:val="center"/>
        </w:trPr>
        <w:tc>
          <w:tcPr>
            <w:tcW w:w="796" w:type="dxa"/>
            <w:shd w:val="clear" w:color="auto" w:fill="auto"/>
          </w:tcPr>
          <w:p w:rsidR="00CA7BDA" w:rsidRPr="00A22EA4" w:rsidRDefault="00CA7BDA" w:rsidP="00CA7BDA">
            <w:pPr>
              <w:tabs>
                <w:tab w:val="left" w:pos="1875"/>
              </w:tabs>
              <w:spacing w:line="276" w:lineRule="auto"/>
              <w:jc w:val="center"/>
              <w:rPr>
                <w:rFonts w:ascii="Calibri" w:eastAsia="Calibri" w:hAnsi="Calibri"/>
                <w:b/>
                <w:lang w:eastAsia="en-US"/>
              </w:rPr>
            </w:pPr>
          </w:p>
        </w:tc>
        <w:tc>
          <w:tcPr>
            <w:tcW w:w="3526" w:type="dxa"/>
            <w:shd w:val="clear" w:color="auto" w:fill="auto"/>
          </w:tcPr>
          <w:p w:rsidR="00CA7BDA" w:rsidRPr="00CA7BDA" w:rsidRDefault="00CA7BDA" w:rsidP="00CA7BDA">
            <w:pPr>
              <w:tabs>
                <w:tab w:val="left" w:pos="1875"/>
              </w:tabs>
              <w:spacing w:line="276" w:lineRule="auto"/>
              <w:jc w:val="center"/>
              <w:rPr>
                <w:rFonts w:ascii="Calibri" w:eastAsia="Calibri" w:hAnsi="Calibri"/>
                <w:sz w:val="22"/>
                <w:szCs w:val="22"/>
                <w:lang w:eastAsia="en-US"/>
              </w:rPr>
            </w:pPr>
            <w:r w:rsidRPr="00CA7BDA">
              <w:rPr>
                <w:rFonts w:asciiTheme="minorHAnsi" w:eastAsia="GothamRounded-Medium" w:hAnsiTheme="minorHAnsi" w:cs="Arial"/>
                <w:bCs/>
                <w:sz w:val="22"/>
                <w:szCs w:val="22"/>
                <w:lang w:val="en-US" w:eastAsia="en-US"/>
              </w:rPr>
              <w:t>Westgate Blaze</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1</w:t>
            </w:r>
          </w:p>
        </w:tc>
        <w:tc>
          <w:tcPr>
            <w:tcW w:w="431"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38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2</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1</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1</w:t>
            </w:r>
          </w:p>
        </w:tc>
        <w:tc>
          <w:tcPr>
            <w:tcW w:w="709"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+1</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3</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5</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5</w:t>
            </w:r>
          </w:p>
        </w:tc>
        <w:tc>
          <w:tcPr>
            <w:tcW w:w="993"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13</w:t>
            </w:r>
          </w:p>
        </w:tc>
      </w:tr>
      <w:tr w:rsidR="00CA7BDA" w:rsidRPr="008E2461" w:rsidTr="00D1343D">
        <w:trPr>
          <w:jc w:val="center"/>
        </w:trPr>
        <w:tc>
          <w:tcPr>
            <w:tcW w:w="796" w:type="dxa"/>
            <w:shd w:val="clear" w:color="auto" w:fill="auto"/>
          </w:tcPr>
          <w:p w:rsidR="00CA7BDA" w:rsidRPr="00EE2BB1" w:rsidRDefault="00CA7BDA" w:rsidP="00CA7BDA">
            <w:pPr>
              <w:tabs>
                <w:tab w:val="left" w:pos="1875"/>
              </w:tabs>
              <w:spacing w:line="276" w:lineRule="auto"/>
              <w:jc w:val="center"/>
              <w:rPr>
                <w:rFonts w:ascii="Calibri" w:eastAsia="Calibri" w:hAnsi="Calibri"/>
                <w:lang w:eastAsia="en-US"/>
              </w:rPr>
            </w:pPr>
          </w:p>
        </w:tc>
        <w:tc>
          <w:tcPr>
            <w:tcW w:w="3526" w:type="dxa"/>
            <w:shd w:val="clear" w:color="auto" w:fill="auto"/>
          </w:tcPr>
          <w:p w:rsidR="00CA7BDA" w:rsidRPr="00CA7BDA" w:rsidRDefault="00CA7BDA" w:rsidP="00CA7BDA">
            <w:pPr>
              <w:tabs>
                <w:tab w:val="left" w:pos="1875"/>
              </w:tabs>
              <w:spacing w:line="276" w:lineRule="auto"/>
              <w:jc w:val="center"/>
              <w:rPr>
                <w:rFonts w:ascii="Calibri" w:eastAsia="Calibri" w:hAnsi="Calibri"/>
                <w:sz w:val="22"/>
                <w:szCs w:val="22"/>
                <w:lang w:eastAsia="en-US"/>
              </w:rPr>
            </w:pPr>
            <w:r w:rsidRPr="00CA7BDA">
              <w:rPr>
                <w:rFonts w:asciiTheme="minorHAnsi" w:eastAsia="GothamRounded-Medium" w:hAnsiTheme="minorHAnsi" w:cs="Arial"/>
                <w:bCs/>
                <w:sz w:val="22"/>
                <w:szCs w:val="22"/>
                <w:lang w:val="en-US" w:eastAsia="en-US"/>
              </w:rPr>
              <w:t>Trumacar Hurricanes</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3</w:t>
            </w:r>
          </w:p>
        </w:tc>
        <w:tc>
          <w:tcPr>
            <w:tcW w:w="431"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1</w:t>
            </w:r>
          </w:p>
        </w:tc>
        <w:tc>
          <w:tcPr>
            <w:tcW w:w="38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2</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1</w:t>
            </w:r>
          </w:p>
        </w:tc>
        <w:tc>
          <w:tcPr>
            <w:tcW w:w="709"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+1</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3</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5</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1</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993"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9</w:t>
            </w:r>
          </w:p>
        </w:tc>
      </w:tr>
      <w:tr w:rsidR="00CA7BDA" w:rsidRPr="008E2461" w:rsidTr="00D1343D">
        <w:trPr>
          <w:jc w:val="center"/>
        </w:trPr>
        <w:tc>
          <w:tcPr>
            <w:tcW w:w="796" w:type="dxa"/>
            <w:shd w:val="clear" w:color="auto" w:fill="auto"/>
          </w:tcPr>
          <w:p w:rsidR="00CA7BDA" w:rsidRPr="008E2461" w:rsidRDefault="00CA7BDA" w:rsidP="00CA7BDA">
            <w:pPr>
              <w:tabs>
                <w:tab w:val="left" w:pos="1875"/>
              </w:tabs>
              <w:spacing w:line="276" w:lineRule="auto"/>
              <w:jc w:val="center"/>
              <w:rPr>
                <w:rFonts w:ascii="Calibri" w:eastAsia="Calibri" w:hAnsi="Calibri"/>
                <w:lang w:eastAsia="en-US"/>
              </w:rPr>
            </w:pPr>
          </w:p>
        </w:tc>
        <w:tc>
          <w:tcPr>
            <w:tcW w:w="3526" w:type="dxa"/>
            <w:shd w:val="clear" w:color="auto" w:fill="auto"/>
          </w:tcPr>
          <w:p w:rsidR="00CA7BDA" w:rsidRPr="00CA7BDA" w:rsidRDefault="00CA7BDA" w:rsidP="00CA7BDA">
            <w:pPr>
              <w:tabs>
                <w:tab w:val="left" w:pos="1875"/>
              </w:tabs>
              <w:spacing w:line="276" w:lineRule="auto"/>
              <w:jc w:val="center"/>
              <w:rPr>
                <w:rFonts w:ascii="Calibri" w:eastAsia="Calibri" w:hAnsi="Calibri"/>
                <w:sz w:val="22"/>
                <w:szCs w:val="22"/>
                <w:lang w:eastAsia="en-US"/>
              </w:rPr>
            </w:pPr>
            <w:r w:rsidRPr="00CA7BDA">
              <w:rPr>
                <w:rFonts w:asciiTheme="minorHAnsi" w:eastAsia="GothamRounded-Medium" w:hAnsiTheme="minorHAnsi" w:cs="Arial"/>
                <w:bCs/>
                <w:sz w:val="22"/>
                <w:szCs w:val="22"/>
                <w:lang w:val="en-US" w:eastAsia="en-US"/>
              </w:rPr>
              <w:t>Grosvenor Park Storm</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31"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38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2</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3</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2</w:t>
            </w:r>
          </w:p>
        </w:tc>
        <w:tc>
          <w:tcPr>
            <w:tcW w:w="709"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-7</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3</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5"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426"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0</w:t>
            </w:r>
          </w:p>
        </w:tc>
        <w:tc>
          <w:tcPr>
            <w:tcW w:w="993" w:type="dxa"/>
            <w:shd w:val="clear" w:color="auto" w:fill="auto"/>
          </w:tcPr>
          <w:p w:rsidR="00CA7BDA" w:rsidRPr="00CA7BDA" w:rsidRDefault="00CA7BDA" w:rsidP="00CA7BDA">
            <w:pPr>
              <w:tabs>
                <w:tab w:val="left" w:pos="1875"/>
              </w:tabs>
              <w:spacing w:line="276" w:lineRule="auto"/>
              <w:jc w:val="center"/>
              <w:rPr>
                <w:rFonts w:ascii="Calibri" w:eastAsia="Calibri" w:hAnsi="Calibri"/>
                <w:lang w:eastAsia="en-US"/>
              </w:rPr>
            </w:pPr>
            <w:r w:rsidRPr="00CA7BDA">
              <w:rPr>
                <w:rFonts w:ascii="Calibri" w:eastAsia="Calibri" w:hAnsi="Calibri"/>
                <w:lang w:eastAsia="en-US"/>
              </w:rPr>
              <w:t>3</w:t>
            </w:r>
          </w:p>
        </w:tc>
      </w:tr>
    </w:tbl>
    <w:p w:rsidR="00600DE6" w:rsidRDefault="00600DE6" w:rsidP="00084D1F">
      <w:pPr>
        <w:jc w:val="center"/>
        <w:rPr>
          <w:rFonts w:asciiTheme="minorHAnsi" w:hAnsiTheme="minorHAnsi"/>
          <w:b/>
          <w:u w:val="single"/>
        </w:rPr>
      </w:pPr>
    </w:p>
    <w:p w:rsidR="00EE5C27" w:rsidRPr="00CA7BDA" w:rsidRDefault="00CA7BDA" w:rsidP="00CA7BDA">
      <w:pPr>
        <w:rPr>
          <w:rFonts w:asciiTheme="minorHAnsi" w:hAnsiTheme="minorHAnsi"/>
          <w:i/>
          <w:sz w:val="20"/>
        </w:rPr>
      </w:pPr>
      <w:r w:rsidRPr="00CA7BDA">
        <w:rPr>
          <w:rFonts w:asciiTheme="minorHAnsi" w:hAnsiTheme="minorHAnsi"/>
          <w:i/>
          <w:sz w:val="20"/>
        </w:rPr>
        <w:t>*One of the two best 3</w:t>
      </w:r>
      <w:r w:rsidRPr="00CA7BDA">
        <w:rPr>
          <w:rFonts w:asciiTheme="minorHAnsi" w:hAnsiTheme="minorHAnsi"/>
          <w:i/>
          <w:sz w:val="20"/>
          <w:vertAlign w:val="superscript"/>
        </w:rPr>
        <w:t>rd</w:t>
      </w:r>
      <w:r w:rsidRPr="00CA7BDA">
        <w:rPr>
          <w:rFonts w:asciiTheme="minorHAnsi" w:hAnsiTheme="minorHAnsi"/>
          <w:i/>
          <w:sz w:val="20"/>
        </w:rPr>
        <w:t xml:space="preserve"> placed teams qualify for knockout phase</w:t>
      </w:r>
    </w:p>
    <w:sectPr w:rsidR="00EE5C27" w:rsidRPr="00CA7B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BF3" w:rsidRDefault="00841BF3" w:rsidP="00311BAE">
      <w:r>
        <w:separator/>
      </w:r>
    </w:p>
  </w:endnote>
  <w:endnote w:type="continuationSeparator" w:id="0">
    <w:p w:rsidR="00841BF3" w:rsidRDefault="00841BF3" w:rsidP="003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Rounded-Medium">
    <w:charset w:val="00"/>
    <w:family w:val="swiss"/>
    <w:pitch w:val="default"/>
  </w:font>
  <w:font w:name="Arial">
    <w:panose1 w:val="020B0604020202020204"/>
    <w:charset w:val="00"/>
    <w:family w:val="swiss"/>
    <w:pitch w:val="variable"/>
    <w:sig w:usb0="E0002AFF" w:usb1="C0007843" w:usb2="00000009" w:usb3="00000000" w:csb0="000001FF" w:csb1="00000000"/>
  </w:font>
  <w:font w:name="GothamRounded-Ligh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BF3" w:rsidRDefault="00841BF3" w:rsidP="00311BAE">
      <w:r>
        <w:separator/>
      </w:r>
    </w:p>
  </w:footnote>
  <w:footnote w:type="continuationSeparator" w:id="0">
    <w:p w:rsidR="00841BF3" w:rsidRDefault="00841BF3" w:rsidP="0031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F3" w:rsidRDefault="00841BF3">
    <w:pPr>
      <w:pStyle w:val="Header"/>
    </w:pPr>
    <w:r>
      <w:t>BLA SSCO High 5 Netball Competition – Entries &amp;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4" w15:restartNumberingAfterBreak="0">
    <w:nsid w:val="349F74E3"/>
    <w:multiLevelType w:val="hybridMultilevel"/>
    <w:tmpl w:val="D9645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673EEA"/>
    <w:multiLevelType w:val="hybridMultilevel"/>
    <w:tmpl w:val="C4B04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84AF4"/>
    <w:multiLevelType w:val="hybridMultilevel"/>
    <w:tmpl w:val="4330F612"/>
    <w:lvl w:ilvl="0" w:tplc="8CF6300A">
      <w:start w:val="16"/>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AE"/>
    <w:rsid w:val="00006044"/>
    <w:rsid w:val="0001003C"/>
    <w:rsid w:val="00021AE0"/>
    <w:rsid w:val="00084D1F"/>
    <w:rsid w:val="000A7BA4"/>
    <w:rsid w:val="001077CB"/>
    <w:rsid w:val="0011143C"/>
    <w:rsid w:val="00131A99"/>
    <w:rsid w:val="00142CC2"/>
    <w:rsid w:val="001453BA"/>
    <w:rsid w:val="00160AB2"/>
    <w:rsid w:val="001A14E4"/>
    <w:rsid w:val="001A56AE"/>
    <w:rsid w:val="001C33E7"/>
    <w:rsid w:val="001C4D59"/>
    <w:rsid w:val="001C5BE4"/>
    <w:rsid w:val="00200F9B"/>
    <w:rsid w:val="00211F98"/>
    <w:rsid w:val="002578CB"/>
    <w:rsid w:val="00292DC9"/>
    <w:rsid w:val="002B2B99"/>
    <w:rsid w:val="002D4559"/>
    <w:rsid w:val="00305254"/>
    <w:rsid w:val="00305581"/>
    <w:rsid w:val="00311BAE"/>
    <w:rsid w:val="0031254C"/>
    <w:rsid w:val="00336672"/>
    <w:rsid w:val="003415F0"/>
    <w:rsid w:val="003563DD"/>
    <w:rsid w:val="003677F5"/>
    <w:rsid w:val="00374411"/>
    <w:rsid w:val="00381683"/>
    <w:rsid w:val="00387DC6"/>
    <w:rsid w:val="003C4931"/>
    <w:rsid w:val="003D4051"/>
    <w:rsid w:val="003E3083"/>
    <w:rsid w:val="003E589E"/>
    <w:rsid w:val="003E7382"/>
    <w:rsid w:val="00404D5F"/>
    <w:rsid w:val="0044217C"/>
    <w:rsid w:val="00455B5A"/>
    <w:rsid w:val="00464FEF"/>
    <w:rsid w:val="004673AD"/>
    <w:rsid w:val="004A4281"/>
    <w:rsid w:val="004B6E07"/>
    <w:rsid w:val="004C3B43"/>
    <w:rsid w:val="004C5DA7"/>
    <w:rsid w:val="004F485D"/>
    <w:rsid w:val="00502B60"/>
    <w:rsid w:val="00510B1E"/>
    <w:rsid w:val="00552A4E"/>
    <w:rsid w:val="00574B31"/>
    <w:rsid w:val="00577780"/>
    <w:rsid w:val="00584B42"/>
    <w:rsid w:val="00595AF4"/>
    <w:rsid w:val="005C10BF"/>
    <w:rsid w:val="005C3646"/>
    <w:rsid w:val="005D7256"/>
    <w:rsid w:val="005F23DD"/>
    <w:rsid w:val="005F2CC7"/>
    <w:rsid w:val="00600DE6"/>
    <w:rsid w:val="00601536"/>
    <w:rsid w:val="006329BC"/>
    <w:rsid w:val="00670E53"/>
    <w:rsid w:val="006757EF"/>
    <w:rsid w:val="006A4C74"/>
    <w:rsid w:val="006C5ADE"/>
    <w:rsid w:val="006D330F"/>
    <w:rsid w:val="006D59F4"/>
    <w:rsid w:val="006E256A"/>
    <w:rsid w:val="006F3C54"/>
    <w:rsid w:val="0070226C"/>
    <w:rsid w:val="00705F4C"/>
    <w:rsid w:val="00747C04"/>
    <w:rsid w:val="0075600D"/>
    <w:rsid w:val="00774997"/>
    <w:rsid w:val="007B3098"/>
    <w:rsid w:val="007B441F"/>
    <w:rsid w:val="007C5882"/>
    <w:rsid w:val="007C5AAF"/>
    <w:rsid w:val="007E112C"/>
    <w:rsid w:val="00804EC9"/>
    <w:rsid w:val="00813581"/>
    <w:rsid w:val="00817A10"/>
    <w:rsid w:val="00820C70"/>
    <w:rsid w:val="008231FD"/>
    <w:rsid w:val="00827E94"/>
    <w:rsid w:val="00833DA3"/>
    <w:rsid w:val="00836744"/>
    <w:rsid w:val="00841BF3"/>
    <w:rsid w:val="0085231F"/>
    <w:rsid w:val="0086359D"/>
    <w:rsid w:val="00865CF2"/>
    <w:rsid w:val="00866636"/>
    <w:rsid w:val="008868F9"/>
    <w:rsid w:val="008C224C"/>
    <w:rsid w:val="008E1E96"/>
    <w:rsid w:val="009202ED"/>
    <w:rsid w:val="009318AA"/>
    <w:rsid w:val="0093512F"/>
    <w:rsid w:val="00937126"/>
    <w:rsid w:val="00945ACF"/>
    <w:rsid w:val="00954944"/>
    <w:rsid w:val="00965B44"/>
    <w:rsid w:val="00966209"/>
    <w:rsid w:val="00990FF5"/>
    <w:rsid w:val="009D2B23"/>
    <w:rsid w:val="009D454A"/>
    <w:rsid w:val="009F4B37"/>
    <w:rsid w:val="00A16D74"/>
    <w:rsid w:val="00A22C1C"/>
    <w:rsid w:val="00A22EA4"/>
    <w:rsid w:val="00A234CE"/>
    <w:rsid w:val="00A57830"/>
    <w:rsid w:val="00A60787"/>
    <w:rsid w:val="00A66D2A"/>
    <w:rsid w:val="00A848E4"/>
    <w:rsid w:val="00A9719D"/>
    <w:rsid w:val="00AA05FB"/>
    <w:rsid w:val="00AC3BA3"/>
    <w:rsid w:val="00AD6E2A"/>
    <w:rsid w:val="00AE54B8"/>
    <w:rsid w:val="00B03E17"/>
    <w:rsid w:val="00B2769F"/>
    <w:rsid w:val="00B3702F"/>
    <w:rsid w:val="00B4673E"/>
    <w:rsid w:val="00B555AE"/>
    <w:rsid w:val="00B87B22"/>
    <w:rsid w:val="00BF4B7F"/>
    <w:rsid w:val="00C12A20"/>
    <w:rsid w:val="00C37F6C"/>
    <w:rsid w:val="00C70EBC"/>
    <w:rsid w:val="00C93078"/>
    <w:rsid w:val="00C95A3F"/>
    <w:rsid w:val="00CA7BDA"/>
    <w:rsid w:val="00CC6E09"/>
    <w:rsid w:val="00CD6711"/>
    <w:rsid w:val="00CF3034"/>
    <w:rsid w:val="00D11133"/>
    <w:rsid w:val="00D1343D"/>
    <w:rsid w:val="00D2081F"/>
    <w:rsid w:val="00D27F33"/>
    <w:rsid w:val="00D31803"/>
    <w:rsid w:val="00D33AD9"/>
    <w:rsid w:val="00D65446"/>
    <w:rsid w:val="00D65A18"/>
    <w:rsid w:val="00D845F6"/>
    <w:rsid w:val="00D969AA"/>
    <w:rsid w:val="00DA1EEC"/>
    <w:rsid w:val="00DA4160"/>
    <w:rsid w:val="00DB6C8E"/>
    <w:rsid w:val="00DD1A71"/>
    <w:rsid w:val="00DD34F7"/>
    <w:rsid w:val="00DE4451"/>
    <w:rsid w:val="00DE4E74"/>
    <w:rsid w:val="00DE7127"/>
    <w:rsid w:val="00DF11AF"/>
    <w:rsid w:val="00E12C66"/>
    <w:rsid w:val="00E158A9"/>
    <w:rsid w:val="00E27D65"/>
    <w:rsid w:val="00E3461F"/>
    <w:rsid w:val="00E451A2"/>
    <w:rsid w:val="00E45504"/>
    <w:rsid w:val="00E56418"/>
    <w:rsid w:val="00E576B8"/>
    <w:rsid w:val="00E65BE3"/>
    <w:rsid w:val="00E66B1F"/>
    <w:rsid w:val="00E66E05"/>
    <w:rsid w:val="00E77C51"/>
    <w:rsid w:val="00E856A7"/>
    <w:rsid w:val="00E93AFD"/>
    <w:rsid w:val="00E9705C"/>
    <w:rsid w:val="00EB73E8"/>
    <w:rsid w:val="00EC4C0A"/>
    <w:rsid w:val="00EC52F2"/>
    <w:rsid w:val="00ED6626"/>
    <w:rsid w:val="00EE04E7"/>
    <w:rsid w:val="00EE2BB1"/>
    <w:rsid w:val="00EE5C27"/>
    <w:rsid w:val="00EF1435"/>
    <w:rsid w:val="00F13525"/>
    <w:rsid w:val="00F217DD"/>
    <w:rsid w:val="00F24E82"/>
    <w:rsid w:val="00F257A7"/>
    <w:rsid w:val="00F3380C"/>
    <w:rsid w:val="00F530FA"/>
    <w:rsid w:val="00F8298C"/>
    <w:rsid w:val="00FA08CD"/>
    <w:rsid w:val="00FD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DF3E"/>
  <w15:docId w15:val="{F6A7438C-DC54-4B7A-8F57-ECC81443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B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A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11BAE"/>
  </w:style>
  <w:style w:type="paragraph" w:styleId="Footer">
    <w:name w:val="footer"/>
    <w:basedOn w:val="Normal"/>
    <w:link w:val="FooterChar"/>
    <w:uiPriority w:val="99"/>
    <w:unhideWhenUsed/>
    <w:rsid w:val="00311BA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11BAE"/>
  </w:style>
  <w:style w:type="paragraph" w:styleId="BalloonText">
    <w:name w:val="Balloon Text"/>
    <w:basedOn w:val="Normal"/>
    <w:link w:val="BalloonTextChar"/>
    <w:uiPriority w:val="99"/>
    <w:semiHidden/>
    <w:unhideWhenUsed/>
    <w:rsid w:val="00836744"/>
    <w:rPr>
      <w:rFonts w:ascii="Tahoma" w:hAnsi="Tahoma" w:cs="Tahoma"/>
      <w:sz w:val="16"/>
      <w:szCs w:val="16"/>
    </w:rPr>
  </w:style>
  <w:style w:type="character" w:customStyle="1" w:styleId="BalloonTextChar">
    <w:name w:val="Balloon Text Char"/>
    <w:basedOn w:val="DefaultParagraphFont"/>
    <w:link w:val="BalloonText"/>
    <w:uiPriority w:val="99"/>
    <w:semiHidden/>
    <w:rsid w:val="00836744"/>
    <w:rPr>
      <w:rFonts w:ascii="Tahoma" w:eastAsia="Times New Roman" w:hAnsi="Tahoma" w:cs="Tahoma"/>
      <w:sz w:val="16"/>
      <w:szCs w:val="16"/>
      <w:lang w:val="en-GB" w:eastAsia="en-GB"/>
    </w:rPr>
  </w:style>
  <w:style w:type="paragraph" w:styleId="ListParagraph">
    <w:name w:val="List Paragraph"/>
    <w:basedOn w:val="Normal"/>
    <w:uiPriority w:val="34"/>
    <w:qFormat/>
    <w:rsid w:val="00305581"/>
    <w:pPr>
      <w:ind w:left="720"/>
      <w:contextualSpacing/>
    </w:pPr>
  </w:style>
  <w:style w:type="table" w:styleId="TableGrid">
    <w:name w:val="Table Grid"/>
    <w:basedOn w:val="TableNormal"/>
    <w:uiPriority w:val="59"/>
    <w:rsid w:val="001C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AE01-8768-49E6-921F-7FA4008B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olcc</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TFletcher</dc:creator>
  <cp:lastModifiedBy>TFletcher</cp:lastModifiedBy>
  <cp:revision>22</cp:revision>
  <cp:lastPrinted>2019-03-19T13:46:00Z</cp:lastPrinted>
  <dcterms:created xsi:type="dcterms:W3CDTF">2019-03-17T12:09:00Z</dcterms:created>
  <dcterms:modified xsi:type="dcterms:W3CDTF">2019-03-25T11:54:00Z</dcterms:modified>
</cp:coreProperties>
</file>